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548"/>
      </w:tblGrid>
      <w:tr w:rsidR="008E162F" w:rsidRPr="00296CB0" w:rsidTr="00B244E7">
        <w:tc>
          <w:tcPr>
            <w:tcW w:w="10548" w:type="dxa"/>
          </w:tcPr>
          <w:p w:rsidR="008E162F" w:rsidRPr="00296CB0" w:rsidRDefault="008E162F" w:rsidP="00764F7B">
            <w:pPr>
              <w:ind w:firstLine="12"/>
              <w:jc w:val="center"/>
              <w:rPr>
                <w:caps/>
              </w:rPr>
            </w:pPr>
            <w:bookmarkStart w:id="0" w:name="_GoBack"/>
            <w:bookmarkEnd w:id="0"/>
          </w:p>
          <w:p w:rsidR="008E162F" w:rsidRPr="00962EFD" w:rsidRDefault="008E162F" w:rsidP="00764F7B">
            <w:pPr>
              <w:ind w:firstLine="12"/>
              <w:jc w:val="center"/>
              <w:rPr>
                <w:caps/>
              </w:rPr>
            </w:pPr>
            <w:r w:rsidRPr="00962EFD">
              <w:rPr>
                <w:caps/>
              </w:rPr>
              <w:t>Федеральная служба по ВЕтеринарному и фитосанитарному надзору</w:t>
            </w:r>
          </w:p>
          <w:p w:rsidR="008E162F" w:rsidRPr="00962EFD" w:rsidRDefault="008E162F" w:rsidP="00764F7B">
            <w:pPr>
              <w:ind w:firstLine="12"/>
              <w:jc w:val="center"/>
              <w:rPr>
                <w:b/>
              </w:rPr>
            </w:pPr>
            <w:r w:rsidRPr="00962EFD">
              <w:rPr>
                <w:b/>
              </w:rPr>
              <w:t xml:space="preserve">ФЕДЕРАЛЬНОЕ ГОСУДАРСТВЕННОЕ </w:t>
            </w:r>
            <w:r w:rsidR="001D685F">
              <w:rPr>
                <w:b/>
              </w:rPr>
              <w:t>БЮДЖЕТНОЕ</w:t>
            </w:r>
            <w:r w:rsidR="001D685F" w:rsidRPr="00962EFD">
              <w:rPr>
                <w:b/>
              </w:rPr>
              <w:t xml:space="preserve"> </w:t>
            </w:r>
            <w:r w:rsidRPr="00962EFD">
              <w:rPr>
                <w:b/>
              </w:rPr>
              <w:t>УЧРЕЖДЕНИЕ</w:t>
            </w:r>
          </w:p>
          <w:p w:rsidR="008E162F" w:rsidRPr="00962EFD" w:rsidRDefault="008E162F" w:rsidP="00764F7B">
            <w:pPr>
              <w:ind w:firstLine="12"/>
              <w:jc w:val="center"/>
              <w:rPr>
                <w:b/>
              </w:rPr>
            </w:pPr>
            <w:r w:rsidRPr="00962EFD">
              <w:rPr>
                <w:b/>
              </w:rPr>
              <w:t>«ФЕДЕРАЛЬНЫЙ ЦЕНТР ОЦЕНКИ БЕЗОПАСНОСТИ И КАЧЕСТВА ЗЕРНА И ПРОДУКТОВ ЕГО ПЕРЕРАБОТКИ»</w:t>
            </w:r>
          </w:p>
          <w:p w:rsidR="008E162F" w:rsidRPr="00962EFD" w:rsidRDefault="008E162F" w:rsidP="00764F7B">
            <w:pPr>
              <w:ind w:firstLine="12"/>
              <w:jc w:val="center"/>
            </w:pPr>
            <w:r w:rsidRPr="00962EFD">
              <w:t>(ФГ</w:t>
            </w:r>
            <w:r w:rsidR="00214357">
              <w:t>Б</w:t>
            </w:r>
            <w:r w:rsidRPr="00962EFD">
              <w:t>У«Центр оценки качества зерна»)</w:t>
            </w:r>
          </w:p>
          <w:p w:rsidR="008E162F" w:rsidRPr="00962EFD" w:rsidRDefault="008E162F" w:rsidP="00764F7B">
            <w:pPr>
              <w:ind w:firstLine="12"/>
              <w:jc w:val="center"/>
              <w:rPr>
                <w:b/>
              </w:rPr>
            </w:pPr>
          </w:p>
          <w:p w:rsidR="008E162F" w:rsidRPr="00962EFD" w:rsidRDefault="008E162F" w:rsidP="00764F7B">
            <w:pPr>
              <w:ind w:firstLine="12"/>
              <w:jc w:val="center"/>
              <w:rPr>
                <w:b/>
              </w:rPr>
            </w:pPr>
            <w:r w:rsidRPr="00962EFD">
              <w:rPr>
                <w:b/>
              </w:rPr>
              <w:t>Система добровольной сертификации семян сельскохозяйственных растений</w:t>
            </w:r>
          </w:p>
          <w:p w:rsidR="008E162F" w:rsidRPr="00962EFD" w:rsidRDefault="008E162F" w:rsidP="00764F7B">
            <w:pPr>
              <w:ind w:firstLine="12"/>
              <w:jc w:val="center"/>
              <w:rPr>
                <w:b/>
              </w:rPr>
            </w:pPr>
            <w:r w:rsidRPr="00962EFD">
              <w:rPr>
                <w:b/>
              </w:rPr>
              <w:t>«СемСтандарт»</w:t>
            </w:r>
          </w:p>
          <w:p w:rsidR="00732B35" w:rsidRPr="00962EFD" w:rsidRDefault="00732B35" w:rsidP="00732B35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732B35" w:rsidRPr="00962EFD" w:rsidRDefault="00732B35" w:rsidP="00732B35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962EFD">
              <w:rPr>
                <w:b/>
                <w:sz w:val="28"/>
                <w:szCs w:val="28"/>
                <w:u w:val="single"/>
              </w:rPr>
              <w:t>____________________________________________</w:t>
            </w:r>
            <w:r w:rsidR="006B0DE5">
              <w:rPr>
                <w:b/>
                <w:sz w:val="28"/>
                <w:szCs w:val="28"/>
                <w:u w:val="single"/>
              </w:rPr>
              <w:t>___</w:t>
            </w:r>
            <w:r w:rsidRPr="00962EFD">
              <w:rPr>
                <w:b/>
                <w:sz w:val="28"/>
                <w:szCs w:val="28"/>
                <w:u w:val="single"/>
              </w:rPr>
              <w:t>________________________</w:t>
            </w:r>
          </w:p>
          <w:p w:rsidR="00732B35" w:rsidRPr="00962EFD" w:rsidRDefault="00732B35" w:rsidP="00732B35">
            <w:pPr>
              <w:jc w:val="center"/>
            </w:pPr>
            <w:r w:rsidRPr="00962EFD">
              <w:t xml:space="preserve"> (наименование органа по сертификации)</w:t>
            </w:r>
          </w:p>
          <w:p w:rsidR="002E488B" w:rsidRPr="00962EFD" w:rsidRDefault="002E488B" w:rsidP="00764F7B">
            <w:pPr>
              <w:ind w:firstLine="12"/>
              <w:jc w:val="center"/>
              <w:rPr>
                <w:b/>
                <w:sz w:val="32"/>
                <w:szCs w:val="32"/>
              </w:rPr>
            </w:pPr>
          </w:p>
          <w:p w:rsidR="008E162F" w:rsidRPr="00962EFD" w:rsidRDefault="008E162F" w:rsidP="00764F7B">
            <w:pPr>
              <w:ind w:firstLine="12"/>
              <w:jc w:val="center"/>
              <w:rPr>
                <w:b/>
                <w:sz w:val="32"/>
                <w:szCs w:val="32"/>
              </w:rPr>
            </w:pPr>
            <w:r w:rsidRPr="00962EFD">
              <w:rPr>
                <w:b/>
                <w:sz w:val="32"/>
                <w:szCs w:val="32"/>
              </w:rPr>
              <w:t>СЕРТИФИКАТ СООТВЕТСТВИЯ</w:t>
            </w:r>
          </w:p>
          <w:p w:rsidR="008E162F" w:rsidRPr="00962EFD" w:rsidRDefault="008E162F" w:rsidP="00764F7B">
            <w:pPr>
              <w:ind w:firstLine="12"/>
              <w:jc w:val="center"/>
              <w:rPr>
                <w:b/>
              </w:rPr>
            </w:pPr>
          </w:p>
          <w:p w:rsidR="008E162F" w:rsidRPr="00962EFD" w:rsidRDefault="008E162F" w:rsidP="00764F7B">
            <w:pPr>
              <w:ind w:left="4248" w:firstLine="708"/>
              <w:jc w:val="both"/>
              <w:rPr>
                <w:b/>
              </w:rPr>
            </w:pPr>
            <w:r w:rsidRPr="00962EFD">
              <w:rPr>
                <w:b/>
              </w:rPr>
              <w:t>Срок действия с   «___» _________ 20…..г.</w:t>
            </w:r>
          </w:p>
          <w:p w:rsidR="008E162F" w:rsidRPr="00962EFD" w:rsidRDefault="008E162F" w:rsidP="00764F7B">
            <w:pPr>
              <w:ind w:left="4248" w:firstLine="708"/>
              <w:jc w:val="both"/>
              <w:rPr>
                <w:b/>
              </w:rPr>
            </w:pPr>
            <w:r w:rsidRPr="00962EFD">
              <w:rPr>
                <w:b/>
              </w:rPr>
              <w:t xml:space="preserve">                            по «___» _________ 20…..г.</w:t>
            </w:r>
          </w:p>
          <w:p w:rsidR="008E162F" w:rsidRPr="00962EFD" w:rsidRDefault="008E162F" w:rsidP="00764F7B">
            <w:pPr>
              <w:widowControl/>
              <w:suppressAutoHyphens w:val="0"/>
              <w:rPr>
                <w:rFonts w:eastAsia="Times New Roman"/>
                <w:kern w:val="0"/>
                <w:lang w:eastAsia="ru-RU"/>
              </w:rPr>
            </w:pPr>
            <w:r w:rsidRPr="00962EFD">
              <w:rPr>
                <w:rFonts w:eastAsia="Times New Roman"/>
                <w:kern w:val="0"/>
                <w:lang w:eastAsia="ru-RU"/>
              </w:rPr>
              <w:t xml:space="preserve">                             </w:t>
            </w:r>
          </w:p>
          <w:p w:rsidR="008E162F" w:rsidRPr="00962EFD" w:rsidRDefault="008E162F" w:rsidP="00764F7B">
            <w:pPr>
              <w:widowControl/>
              <w:suppressAutoHyphens w:val="0"/>
              <w:rPr>
                <w:rFonts w:eastAsia="Times New Roman"/>
                <w:kern w:val="0"/>
                <w:sz w:val="18"/>
                <w:szCs w:val="18"/>
                <w:lang w:eastAsia="ru-RU"/>
              </w:rPr>
            </w:pPr>
            <w:r w:rsidRPr="00962EFD">
              <w:rPr>
                <w:rFonts w:eastAsia="Times New Roman"/>
                <w:kern w:val="0"/>
                <w:lang w:eastAsia="ru-RU"/>
              </w:rPr>
              <w:t xml:space="preserve">                                                             </w:t>
            </w:r>
          </w:p>
          <w:p w:rsidR="008E162F" w:rsidRPr="00962EFD" w:rsidRDefault="008E162F" w:rsidP="00764F7B">
            <w:pPr>
              <w:ind w:firstLine="360"/>
              <w:jc w:val="center"/>
            </w:pPr>
            <w:r w:rsidRPr="00962EFD">
              <w:rPr>
                <w:b/>
              </w:rPr>
              <w:t>Регистрационный номер в реестре Системы</w:t>
            </w:r>
            <w:r w:rsidRPr="00962EFD">
              <w:t xml:space="preserve"> _______________</w:t>
            </w:r>
          </w:p>
          <w:tbl>
            <w:tblPr>
              <w:tblW w:w="10332" w:type="dxa"/>
              <w:tblLook w:val="0000" w:firstRow="0" w:lastRow="0" w:firstColumn="0" w:lastColumn="0" w:noHBand="0" w:noVBand="0"/>
            </w:tblPr>
            <w:tblGrid>
              <w:gridCol w:w="251"/>
              <w:gridCol w:w="251"/>
              <w:gridCol w:w="251"/>
              <w:gridCol w:w="4063"/>
              <w:gridCol w:w="249"/>
              <w:gridCol w:w="576"/>
              <w:gridCol w:w="576"/>
              <w:gridCol w:w="636"/>
              <w:gridCol w:w="636"/>
              <w:gridCol w:w="658"/>
              <w:gridCol w:w="658"/>
              <w:gridCol w:w="658"/>
              <w:gridCol w:w="869"/>
            </w:tblGrid>
            <w:tr w:rsidR="008E162F" w:rsidRPr="00962EFD" w:rsidTr="00764F7B">
              <w:trPr>
                <w:trHeight w:val="348"/>
              </w:trPr>
              <w:tc>
                <w:tcPr>
                  <w:tcW w:w="1033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u w:val="single"/>
                      <w:lang w:eastAsia="ru-RU"/>
                    </w:rPr>
                  </w:pPr>
                  <w:r w:rsidRPr="00962EFD">
                    <w:rPr>
                      <w:b/>
                    </w:rPr>
                    <w:t>Настоящий сертификат удостоверяет, что идентифицированные в установленном порядке</w:t>
                  </w:r>
                  <w:r w:rsidRPr="00962EFD">
                    <w:rPr>
                      <w:rFonts w:eastAsia="Times New Roman"/>
                      <w:kern w:val="0"/>
                      <w:u w:val="single"/>
                      <w:lang w:eastAsia="ru-RU"/>
                    </w:rPr>
                    <w:t xml:space="preserve">                                                                                           </w:t>
                  </w:r>
                </w:p>
              </w:tc>
            </w:tr>
            <w:tr w:rsidR="008E162F" w:rsidRPr="00962EFD" w:rsidTr="00764F7B">
              <w:trPr>
                <w:trHeight w:val="348"/>
              </w:trPr>
              <w:tc>
                <w:tcPr>
                  <w:tcW w:w="48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62EFD">
                    <w:rPr>
                      <w:rFonts w:eastAsia="Times New Roman"/>
                      <w:b/>
                      <w:kern w:val="0"/>
                      <w:lang w:eastAsia="ru-RU"/>
                    </w:rPr>
                    <w:t>Семена картофеля</w:t>
                  </w:r>
                  <w:r w:rsidRPr="00962EFD">
                    <w:rPr>
                      <w:rFonts w:eastAsia="Times New Roman"/>
                      <w:kern w:val="0"/>
                      <w:lang w:eastAsia="ru-RU"/>
                    </w:rPr>
                    <w:t xml:space="preserve">_____________________                                                             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lang w:eastAsia="ru-RU"/>
                    </w:rPr>
                    <w:t xml:space="preserve">   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  <w:tr w:rsidR="008E162F" w:rsidRPr="00962EFD" w:rsidTr="00764F7B">
              <w:trPr>
                <w:trHeight w:val="58"/>
              </w:trPr>
              <w:tc>
                <w:tcPr>
                  <w:tcW w:w="48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 xml:space="preserve">                                    (культура)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4398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(код ОКП)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  <w:tr w:rsidR="008E162F" w:rsidRPr="00962EFD" w:rsidTr="00764F7B">
              <w:trPr>
                <w:trHeight w:val="360"/>
              </w:trPr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2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406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  <w:tr w:rsidR="008E162F" w:rsidRPr="00962EFD" w:rsidTr="00764F7B">
              <w:trPr>
                <w:trHeight w:val="348"/>
              </w:trPr>
              <w:tc>
                <w:tcPr>
                  <w:tcW w:w="48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lang w:eastAsia="ru-RU"/>
                    </w:rPr>
                    <w:t xml:space="preserve">_____________________________________                                                            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5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63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lang w:eastAsia="ru-RU"/>
                    </w:rPr>
                    <w:t> 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  <w:tr w:rsidR="008E162F" w:rsidRPr="00962EFD" w:rsidTr="00764F7B">
              <w:trPr>
                <w:trHeight w:val="248"/>
              </w:trPr>
              <w:tc>
                <w:tcPr>
                  <w:tcW w:w="481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(сорт)</w:t>
                  </w:r>
                </w:p>
              </w:tc>
              <w:tc>
                <w:tcPr>
                  <w:tcW w:w="24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4398" w:type="dxa"/>
                  <w:gridSpan w:val="7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(код сорта)</w:t>
                  </w:r>
                </w:p>
              </w:tc>
              <w:tc>
                <w:tcPr>
                  <w:tcW w:w="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  <w:tr w:rsidR="008E162F" w:rsidRPr="00962EFD" w:rsidTr="00764F7B">
              <w:trPr>
                <w:trHeight w:val="363"/>
              </w:trPr>
              <w:tc>
                <w:tcPr>
                  <w:tcW w:w="1033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__________________________________________________________________________________</w:t>
                  </w:r>
                </w:p>
              </w:tc>
            </w:tr>
            <w:tr w:rsidR="008E162F" w:rsidRPr="00962EFD" w:rsidTr="00764F7B">
              <w:trPr>
                <w:trHeight w:val="195"/>
              </w:trPr>
              <w:tc>
                <w:tcPr>
                  <w:tcW w:w="1033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( репродукция, категория)</w:t>
                  </w:r>
                </w:p>
              </w:tc>
            </w:tr>
            <w:tr w:rsidR="008E162F" w:rsidRPr="00962EFD" w:rsidTr="00764F7B">
              <w:trPr>
                <w:trHeight w:val="348"/>
              </w:trPr>
              <w:tc>
                <w:tcPr>
                  <w:tcW w:w="1033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b/>
                      <w:kern w:val="0"/>
                      <w:lang w:eastAsia="ru-RU"/>
                    </w:rPr>
                  </w:pPr>
                  <w:r w:rsidRPr="00962EFD">
                    <w:rPr>
                      <w:shd w:val="clear" w:color="auto" w:fill="FFFFFF"/>
                    </w:rPr>
                    <w:t>Страна происхождения___________________________ год урожая__________________________</w:t>
                  </w:r>
                </w:p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62EFD">
                    <w:rPr>
                      <w:rFonts w:eastAsia="Times New Roman"/>
                      <w:b/>
                      <w:kern w:val="0"/>
                      <w:lang w:eastAsia="ru-RU"/>
                    </w:rPr>
                    <w:t>Партия №</w:t>
                  </w:r>
                  <w:r w:rsidRPr="00962EFD">
                    <w:rPr>
                      <w:rFonts w:eastAsia="Times New Roman"/>
                      <w:kern w:val="0"/>
                      <w:lang w:eastAsia="ru-RU"/>
                    </w:rPr>
                    <w:t xml:space="preserve">________ </w:t>
                  </w:r>
                  <w:r w:rsidRPr="00962EFD">
                    <w:rPr>
                      <w:rFonts w:eastAsia="Times New Roman"/>
                      <w:b/>
                      <w:kern w:val="0"/>
                      <w:lang w:eastAsia="ru-RU"/>
                    </w:rPr>
                    <w:t>размером_</w:t>
                  </w:r>
                  <w:r w:rsidRPr="00962EFD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_______________________________________________________</w:t>
                  </w:r>
                </w:p>
              </w:tc>
            </w:tr>
            <w:tr w:rsidR="008E162F" w:rsidRPr="00962EFD" w:rsidTr="00764F7B">
              <w:trPr>
                <w:trHeight w:val="227"/>
              </w:trPr>
              <w:tc>
                <w:tcPr>
                  <w:tcW w:w="1033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lang w:eastAsia="ru-RU"/>
                    </w:rPr>
                    <w:t xml:space="preserve">                                                                                  </w:t>
                  </w:r>
                  <w:r w:rsidRPr="00962EFD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(количество контейнеров, тонн, штук)</w:t>
                  </w:r>
                </w:p>
              </w:tc>
            </w:tr>
            <w:tr w:rsidR="008E162F" w:rsidRPr="00962EFD" w:rsidTr="00764F7B">
              <w:trPr>
                <w:trHeight w:val="308"/>
              </w:trPr>
              <w:tc>
                <w:tcPr>
                  <w:tcW w:w="1033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62EFD">
                    <w:rPr>
                      <w:rFonts w:eastAsia="Times New Roman"/>
                      <w:b/>
                      <w:kern w:val="0"/>
                      <w:lang w:eastAsia="ru-RU"/>
                    </w:rPr>
                    <w:t xml:space="preserve">Соответствует </w:t>
                  </w:r>
                  <w:r w:rsidRPr="00962EFD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__________________________________________________________________________________</w:t>
                  </w:r>
                </w:p>
              </w:tc>
            </w:tr>
            <w:tr w:rsidR="008E162F" w:rsidRPr="00962EFD" w:rsidTr="00764F7B">
              <w:trPr>
                <w:trHeight w:val="139"/>
              </w:trPr>
              <w:tc>
                <w:tcPr>
                  <w:tcW w:w="1033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u w:val="single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(наименование НД)</w:t>
                  </w:r>
                  <w:r w:rsidRPr="00962EFD">
                    <w:rPr>
                      <w:rFonts w:eastAsia="Times New Roman"/>
                      <w:kern w:val="0"/>
                      <w:u w:val="single"/>
                      <w:lang w:eastAsia="ru-RU"/>
                    </w:rPr>
                    <w:t xml:space="preserve">                                                                                                                                               </w:t>
                  </w:r>
                </w:p>
              </w:tc>
            </w:tr>
            <w:tr w:rsidR="008E162F" w:rsidRPr="00962EFD" w:rsidTr="00764F7B">
              <w:trPr>
                <w:trHeight w:val="348"/>
              </w:trPr>
              <w:tc>
                <w:tcPr>
                  <w:tcW w:w="1033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__________________________________________________________________________________</w:t>
                  </w:r>
                </w:p>
              </w:tc>
            </w:tr>
            <w:tr w:rsidR="008E162F" w:rsidRPr="00962EFD" w:rsidTr="00764F7B">
              <w:trPr>
                <w:trHeight w:val="210"/>
              </w:trPr>
              <w:tc>
                <w:tcPr>
                  <w:tcW w:w="1033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 xml:space="preserve"> </w:t>
                  </w:r>
                </w:p>
              </w:tc>
            </w:tr>
            <w:tr w:rsidR="008E162F" w:rsidRPr="00962EFD" w:rsidTr="00764F7B">
              <w:trPr>
                <w:trHeight w:val="107"/>
              </w:trPr>
              <w:tc>
                <w:tcPr>
                  <w:tcW w:w="1033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62EFD">
                    <w:rPr>
                      <w:rFonts w:eastAsia="Times New Roman"/>
                      <w:b/>
                      <w:kern w:val="0"/>
                      <w:lang w:eastAsia="ru-RU"/>
                    </w:rPr>
                    <w:t>Сертификат выдан</w:t>
                  </w:r>
                  <w:r w:rsidRPr="00962EFD">
                    <w:rPr>
                      <w:rFonts w:eastAsia="Times New Roman"/>
                      <w:kern w:val="0"/>
                      <w:lang w:eastAsia="ru-RU"/>
                    </w:rPr>
                    <w:t xml:space="preserve"> _________________________________________________________________</w:t>
                  </w:r>
                </w:p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u w:val="single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 xml:space="preserve">                                                                             наименование производителя (продавца)</w:t>
                  </w:r>
                  <w:r w:rsidRPr="00962EFD">
                    <w:rPr>
                      <w:rFonts w:eastAsia="Times New Roman"/>
                      <w:kern w:val="0"/>
                      <w:u w:val="single"/>
                      <w:lang w:eastAsia="ru-RU"/>
                    </w:rPr>
                    <w:t xml:space="preserve">                                                                                                                                            </w:t>
                  </w:r>
                </w:p>
              </w:tc>
            </w:tr>
            <w:tr w:rsidR="008E162F" w:rsidRPr="00962EFD" w:rsidTr="00764F7B">
              <w:trPr>
                <w:trHeight w:val="319"/>
              </w:trPr>
              <w:tc>
                <w:tcPr>
                  <w:tcW w:w="1033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</w:pPr>
                  <w:r w:rsidRPr="00962EFD">
                    <w:rPr>
                      <w:rFonts w:eastAsia="Times New Roman"/>
                      <w:kern w:val="0"/>
                      <w:sz w:val="18"/>
                      <w:szCs w:val="18"/>
                      <w:lang w:eastAsia="ru-RU"/>
                    </w:rPr>
                    <w:t>______________________________________________________________________________________________________________</w:t>
                  </w:r>
                </w:p>
              </w:tc>
            </w:tr>
            <w:tr w:rsidR="008E162F" w:rsidRPr="00962EFD" w:rsidTr="00764F7B">
              <w:trPr>
                <w:trHeight w:val="195"/>
              </w:trPr>
              <w:tc>
                <w:tcPr>
                  <w:tcW w:w="10332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962EF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962EFD">
                    <w:rPr>
                      <w:sz w:val="18"/>
                      <w:szCs w:val="18"/>
                    </w:rPr>
                    <w:t xml:space="preserve">                                                                                                          адрес</w:t>
                  </w:r>
                  <w:r w:rsidRPr="00962EFD">
                    <w:rPr>
                      <w:rFonts w:eastAsia="Times New Roman"/>
                      <w:kern w:val="0"/>
                      <w:lang w:eastAsia="ru-RU"/>
                    </w:rPr>
                    <w:t xml:space="preserve"> </w:t>
                  </w:r>
                </w:p>
              </w:tc>
            </w:tr>
          </w:tbl>
          <w:p w:rsidR="008E162F" w:rsidRPr="00962EFD" w:rsidRDefault="008E162F" w:rsidP="00764F7B">
            <w:pPr>
              <w:rPr>
                <w:sz w:val="28"/>
                <w:szCs w:val="28"/>
              </w:rPr>
            </w:pPr>
          </w:p>
          <w:p w:rsidR="008E162F" w:rsidRPr="00296CB0" w:rsidRDefault="008E162F" w:rsidP="00764F7B">
            <w:pPr>
              <w:rPr>
                <w:sz w:val="28"/>
                <w:szCs w:val="28"/>
              </w:rPr>
            </w:pPr>
          </w:p>
        </w:tc>
      </w:tr>
    </w:tbl>
    <w:p w:rsidR="008E162F" w:rsidRPr="00296CB0" w:rsidRDefault="008E162F" w:rsidP="008E162F"/>
    <w:p w:rsidR="008E162F" w:rsidRDefault="008E162F" w:rsidP="008E162F"/>
    <w:p w:rsidR="00B244E7" w:rsidRDefault="00B244E7" w:rsidP="008E162F"/>
    <w:p w:rsidR="00B244E7" w:rsidRDefault="00B244E7" w:rsidP="008E162F"/>
    <w:p w:rsidR="00B244E7" w:rsidRDefault="00B244E7" w:rsidP="008E162F"/>
    <w:p w:rsidR="00B244E7" w:rsidRDefault="00B244E7" w:rsidP="008E162F"/>
    <w:p w:rsidR="00B244E7" w:rsidRDefault="00B244E7" w:rsidP="008E162F"/>
    <w:p w:rsidR="00B244E7" w:rsidRPr="00296CB0" w:rsidRDefault="00B244E7" w:rsidP="008E162F"/>
    <w:p w:rsidR="008E162F" w:rsidRPr="00296CB0" w:rsidRDefault="008E162F" w:rsidP="008E162F"/>
    <w:p w:rsidR="002E488B" w:rsidRPr="00643213" w:rsidRDefault="002E488B" w:rsidP="002E488B">
      <w:pPr>
        <w:rPr>
          <w:i/>
        </w:rPr>
      </w:pPr>
      <w:r w:rsidRPr="00643213">
        <w:rPr>
          <w:i/>
        </w:rPr>
        <w:t>Оборотная сторона сертификата соответствия</w:t>
      </w:r>
    </w:p>
    <w:p w:rsidR="008E162F" w:rsidRPr="00296CB0" w:rsidRDefault="008E162F" w:rsidP="008E162F"/>
    <w:tbl>
      <w:tblPr>
        <w:tblW w:w="1063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0632"/>
      </w:tblGrid>
      <w:tr w:rsidR="008E162F" w:rsidRPr="00D024ED" w:rsidTr="00764F7B">
        <w:trPr>
          <w:trHeight w:val="12045"/>
        </w:trPr>
        <w:tc>
          <w:tcPr>
            <w:tcW w:w="10632" w:type="dxa"/>
          </w:tcPr>
          <w:p w:rsidR="008E162F" w:rsidRPr="00D024ED" w:rsidRDefault="008E162F" w:rsidP="00764F7B">
            <w:pPr>
              <w:rPr>
                <w:b/>
                <w:sz w:val="28"/>
                <w:szCs w:val="28"/>
              </w:rPr>
            </w:pPr>
            <w:r w:rsidRPr="00D024ED">
              <w:rPr>
                <w:b/>
                <w:sz w:val="28"/>
                <w:szCs w:val="28"/>
              </w:rPr>
              <w:t>Сертификат выдан на основании испытаний, проведенных:</w:t>
            </w:r>
          </w:p>
          <w:p w:rsidR="008E162F" w:rsidRPr="00D024ED" w:rsidRDefault="008E162F" w:rsidP="00764F7B">
            <w:pPr>
              <w:rPr>
                <w:b/>
              </w:rPr>
            </w:pPr>
          </w:p>
          <w:p w:rsidR="008E162F" w:rsidRPr="00D024ED" w:rsidRDefault="008E162F" w:rsidP="00764F7B">
            <w:pPr>
              <w:jc w:val="both"/>
            </w:pPr>
            <w:r w:rsidRPr="00D024ED">
              <w:t>_______________________________________________________________________________</w:t>
            </w:r>
          </w:p>
          <w:p w:rsidR="008E162F" w:rsidRPr="00D024ED" w:rsidRDefault="008E162F" w:rsidP="00764F7B">
            <w:pPr>
              <w:jc w:val="center"/>
              <w:rPr>
                <w:i/>
              </w:rPr>
            </w:pPr>
            <w:r w:rsidRPr="00D024ED">
              <w:rPr>
                <w:i/>
              </w:rPr>
              <w:t>(наименование испытательной лаборатории)</w:t>
            </w:r>
          </w:p>
          <w:p w:rsidR="008E162F" w:rsidRPr="00D024ED" w:rsidRDefault="008E162F" w:rsidP="00764F7B">
            <w:pPr>
              <w:jc w:val="both"/>
            </w:pPr>
          </w:p>
          <w:p w:rsidR="008E162F" w:rsidRPr="00D024ED" w:rsidRDefault="008E162F" w:rsidP="00764F7B">
            <w:pPr>
              <w:jc w:val="both"/>
            </w:pPr>
            <w:r w:rsidRPr="00D024ED">
              <w:t>№ документа испытаний, дата выдачи ________________________________________________</w:t>
            </w:r>
          </w:p>
          <w:p w:rsidR="008E162F" w:rsidRPr="00D024ED" w:rsidRDefault="008E162F" w:rsidP="00764F7B">
            <w:pPr>
              <w:jc w:val="both"/>
            </w:pPr>
          </w:p>
          <w:p w:rsidR="008E162F" w:rsidRPr="00D024ED" w:rsidRDefault="008E162F" w:rsidP="00764F7B">
            <w:pPr>
              <w:jc w:val="both"/>
            </w:pPr>
            <w:r w:rsidRPr="00D024ED">
              <w:t>Регистрационный № испытательной лаборатории ______________________________________</w:t>
            </w:r>
          </w:p>
          <w:tbl>
            <w:tblPr>
              <w:tblW w:w="9721" w:type="dxa"/>
              <w:tblLayout w:type="fixed"/>
              <w:tblLook w:val="0000" w:firstRow="0" w:lastRow="0" w:firstColumn="0" w:lastColumn="0" w:noHBand="0" w:noVBand="0"/>
            </w:tblPr>
            <w:tblGrid>
              <w:gridCol w:w="923"/>
              <w:gridCol w:w="923"/>
              <w:gridCol w:w="924"/>
              <w:gridCol w:w="926"/>
              <w:gridCol w:w="669"/>
              <w:gridCol w:w="669"/>
              <w:gridCol w:w="669"/>
              <w:gridCol w:w="669"/>
              <w:gridCol w:w="669"/>
              <w:gridCol w:w="669"/>
              <w:gridCol w:w="669"/>
              <w:gridCol w:w="669"/>
              <w:gridCol w:w="673"/>
            </w:tblGrid>
            <w:tr w:rsidR="008E162F" w:rsidRPr="00D024ED" w:rsidTr="00764F7B">
              <w:trPr>
                <w:trHeight w:val="348"/>
              </w:trPr>
              <w:tc>
                <w:tcPr>
                  <w:tcW w:w="972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РЕЗУЛЬТАТЫ ИСПЫТАНИЙ</w:t>
                  </w:r>
                </w:p>
              </w:tc>
            </w:tr>
            <w:tr w:rsidR="008E162F" w:rsidRPr="00D024ED" w:rsidTr="00764F7B">
              <w:trPr>
                <w:trHeight w:val="348"/>
              </w:trPr>
              <w:tc>
                <w:tcPr>
                  <w:tcW w:w="972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jc w:val="center"/>
                    <w:rPr>
                      <w:rFonts w:eastAsia="Times New Roman"/>
                      <w:kern w:val="0"/>
                      <w:u w:val="single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u w:val="single"/>
                      <w:lang w:eastAsia="ru-RU"/>
                    </w:rPr>
                    <w:t xml:space="preserve">                                                                                                                                               </w:t>
                  </w:r>
                </w:p>
              </w:tc>
            </w:tr>
            <w:tr w:rsidR="008E162F" w:rsidRPr="00D024ED" w:rsidTr="00764F7B">
              <w:trPr>
                <w:trHeight w:val="300"/>
              </w:trPr>
              <w:tc>
                <w:tcPr>
                  <w:tcW w:w="972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1. Наличие клубней, пораженных болезнями, всего _________________________%</w:t>
                  </w:r>
                </w:p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в том числе ____________________________________________________________________</w:t>
                  </w:r>
                </w:p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______________________________________________________________________________</w:t>
                  </w:r>
                </w:p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_______________________________________________________________________________</w:t>
                  </w:r>
                </w:p>
              </w:tc>
            </w:tr>
            <w:tr w:rsidR="008E162F" w:rsidRPr="00D024ED" w:rsidTr="00764F7B">
              <w:trPr>
                <w:trHeight w:val="300"/>
              </w:trPr>
              <w:tc>
                <w:tcPr>
                  <w:tcW w:w="972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2. Наличие клубней, пораженных железистой пятнистостью и потемнением мякоти _____%</w:t>
                  </w:r>
                </w:p>
              </w:tc>
            </w:tr>
            <w:tr w:rsidR="008E162F" w:rsidRPr="00D024ED" w:rsidTr="00764F7B">
              <w:trPr>
                <w:trHeight w:val="300"/>
              </w:trPr>
              <w:tc>
                <w:tcPr>
                  <w:tcW w:w="972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3. Наличие клубней с механическими повреждениями и повреждениями вредителями,</w:t>
                  </w:r>
                </w:p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всего _________________________________%</w:t>
                  </w:r>
                </w:p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______________________________________________________________________________</w:t>
                  </w:r>
                </w:p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______________________________________________________________________</w:t>
                  </w:r>
                </w:p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4. Наличие клубней с другими дефектами, %</w:t>
                  </w:r>
                </w:p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______________________________________________________________________________</w:t>
                  </w:r>
                </w:p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______________________________________________________________________________</w:t>
                  </w:r>
                </w:p>
              </w:tc>
            </w:tr>
            <w:tr w:rsidR="008E162F" w:rsidRPr="00D024ED" w:rsidTr="00764F7B">
              <w:trPr>
                <w:trHeight w:val="300"/>
              </w:trPr>
              <w:tc>
                <w:tcPr>
                  <w:tcW w:w="972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5. Наличие клубней размером %;</w:t>
                  </w:r>
                </w:p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______________________________________________________________________________</w:t>
                  </w:r>
                </w:p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______________________________________________________________________________</w:t>
                  </w:r>
                </w:p>
              </w:tc>
            </w:tr>
            <w:tr w:rsidR="008E162F" w:rsidRPr="00D024ED" w:rsidTr="00764F7B">
              <w:trPr>
                <w:trHeight w:val="300"/>
              </w:trPr>
              <w:tc>
                <w:tcPr>
                  <w:tcW w:w="972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6. Наличие земли и примеси ___________________________%</w:t>
                  </w:r>
                </w:p>
              </w:tc>
            </w:tr>
            <w:tr w:rsidR="008E162F" w:rsidRPr="00D024ED" w:rsidTr="00764F7B">
              <w:trPr>
                <w:trHeight w:val="300"/>
              </w:trPr>
              <w:tc>
                <w:tcPr>
                  <w:tcW w:w="972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7. Клубней другого ботанического сорта _________________%</w:t>
                  </w:r>
                </w:p>
              </w:tc>
            </w:tr>
            <w:tr w:rsidR="008E162F" w:rsidRPr="00D024ED" w:rsidTr="00764F7B">
              <w:trPr>
                <w:trHeight w:val="300"/>
              </w:trPr>
              <w:tc>
                <w:tcPr>
                  <w:tcW w:w="972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8. Результаты по определению скрытой зараженности:</w:t>
                  </w:r>
                </w:p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 xml:space="preserve">    Поступило проб для исследования ____________________шт. </w:t>
                  </w:r>
                </w:p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 xml:space="preserve">    В том числе пораженных.  Всего   __________________ шт.  _______________________%</w:t>
                  </w:r>
                </w:p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 xml:space="preserve">    Из них вирусами </w:t>
                  </w:r>
                  <w:r w:rsidRPr="00D024ED">
                    <w:rPr>
                      <w:rFonts w:eastAsia="Times New Roman"/>
                      <w:kern w:val="0"/>
                      <w:lang w:val="en-US" w:eastAsia="ru-RU"/>
                    </w:rPr>
                    <w:t>X</w:t>
                  </w: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 xml:space="preserve">, </w:t>
                  </w:r>
                  <w:r w:rsidRPr="00D024ED">
                    <w:rPr>
                      <w:rFonts w:eastAsia="Times New Roman"/>
                      <w:kern w:val="0"/>
                      <w:lang w:val="en-US" w:eastAsia="ru-RU"/>
                    </w:rPr>
                    <w:t>S</w:t>
                  </w: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 xml:space="preserve">, </w:t>
                  </w:r>
                  <w:r w:rsidRPr="00D024ED">
                    <w:rPr>
                      <w:rFonts w:eastAsia="Times New Roman"/>
                      <w:kern w:val="0"/>
                      <w:lang w:val="en-US" w:eastAsia="ru-RU"/>
                    </w:rPr>
                    <w:t>M</w:t>
                  </w: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 xml:space="preserve"> __________________________ шт.  _______________________%</w:t>
                  </w:r>
                </w:p>
              </w:tc>
            </w:tr>
            <w:tr w:rsidR="008E162F" w:rsidRPr="00D024ED" w:rsidTr="00764F7B">
              <w:trPr>
                <w:trHeight w:val="300"/>
              </w:trPr>
              <w:tc>
                <w:tcPr>
                  <w:tcW w:w="972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 xml:space="preserve">                                   </w:t>
                  </w:r>
                  <w:r w:rsidRPr="00D024ED">
                    <w:rPr>
                      <w:rFonts w:eastAsia="Times New Roman"/>
                      <w:kern w:val="0"/>
                      <w:lang w:val="en-US" w:eastAsia="ru-RU"/>
                    </w:rPr>
                    <w:t>Y</w:t>
                  </w: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 xml:space="preserve">, </w:t>
                  </w:r>
                  <w:r w:rsidRPr="00D024ED">
                    <w:rPr>
                      <w:rFonts w:eastAsia="Times New Roman"/>
                      <w:kern w:val="0"/>
                      <w:lang w:val="en-US" w:eastAsia="ru-RU"/>
                    </w:rPr>
                    <w:t>L</w:t>
                  </w: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 xml:space="preserve">, </w:t>
                  </w:r>
                  <w:r w:rsidRPr="00D024ED">
                    <w:rPr>
                      <w:rFonts w:eastAsia="Times New Roman"/>
                      <w:kern w:val="0"/>
                      <w:lang w:val="en-US" w:eastAsia="ru-RU"/>
                    </w:rPr>
                    <w:t>A</w:t>
                  </w: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 xml:space="preserve"> __________________________шт.  _______________________%</w:t>
                  </w:r>
                </w:p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 xml:space="preserve">    Бактериальной инфекцией_________________________ шт.  _______________________%</w:t>
                  </w:r>
                </w:p>
              </w:tc>
            </w:tr>
            <w:tr w:rsidR="008E162F" w:rsidRPr="00D024ED" w:rsidTr="00764F7B">
              <w:trPr>
                <w:trHeight w:val="300"/>
              </w:trPr>
              <w:tc>
                <w:tcPr>
                  <w:tcW w:w="36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535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u w:val="single"/>
                      <w:lang w:eastAsia="ru-RU"/>
                    </w:rPr>
                  </w:pPr>
                </w:p>
              </w:tc>
            </w:tr>
            <w:tr w:rsidR="008E162F" w:rsidRPr="00D024ED" w:rsidTr="00764F7B">
              <w:trPr>
                <w:trHeight w:val="300"/>
              </w:trPr>
              <w:tc>
                <w:tcPr>
                  <w:tcW w:w="9721" w:type="dxa"/>
                  <w:gridSpan w:val="13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Заключение ____________________________________________________________________</w:t>
                  </w:r>
                </w:p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_______________________________________________________________________________</w:t>
                  </w:r>
                </w:p>
              </w:tc>
            </w:tr>
            <w:tr w:rsidR="008E162F" w:rsidRPr="00D024ED" w:rsidTr="00764F7B">
              <w:trPr>
                <w:trHeight w:val="300"/>
              </w:trPr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92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92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92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67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  <w:tr w:rsidR="008E162F" w:rsidRPr="00D024ED" w:rsidTr="00764F7B">
              <w:trPr>
                <w:trHeight w:val="300"/>
              </w:trPr>
              <w:tc>
                <w:tcPr>
                  <w:tcW w:w="3696" w:type="dxa"/>
                  <w:gridSpan w:val="4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  <w:r w:rsidRPr="00D024ED">
                    <w:rPr>
                      <w:rFonts w:eastAsia="Times New Roman"/>
                      <w:kern w:val="0"/>
                      <w:lang w:eastAsia="ru-RU"/>
                    </w:rPr>
                    <w:t>Другие определения</w:t>
                  </w:r>
                </w:p>
              </w:tc>
              <w:tc>
                <w:tcPr>
                  <w:tcW w:w="6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  <w:tc>
                <w:tcPr>
                  <w:tcW w:w="5356" w:type="dxa"/>
                  <w:gridSpan w:val="8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8E162F" w:rsidRPr="00D024ED" w:rsidRDefault="008E162F" w:rsidP="00764F7B">
                  <w:pPr>
                    <w:widowControl/>
                    <w:suppressAutoHyphens w:val="0"/>
                    <w:rPr>
                      <w:rFonts w:eastAsia="Times New Roman"/>
                      <w:kern w:val="0"/>
                      <w:lang w:eastAsia="ru-RU"/>
                    </w:rPr>
                  </w:pPr>
                </w:p>
              </w:tc>
            </w:tr>
          </w:tbl>
          <w:p w:rsidR="008E162F" w:rsidRPr="00D024ED" w:rsidRDefault="008E162F" w:rsidP="00764F7B">
            <w:pPr>
              <w:ind w:firstLine="540"/>
              <w:jc w:val="both"/>
              <w:rPr>
                <w:bCs/>
              </w:rPr>
            </w:pPr>
            <w:r w:rsidRPr="00D024ED">
              <w:rPr>
                <w:bCs/>
              </w:rPr>
              <w:tab/>
            </w:r>
            <w:r w:rsidRPr="00D024ED">
              <w:rPr>
                <w:bCs/>
              </w:rPr>
              <w:tab/>
            </w:r>
            <w:r w:rsidRPr="00D024ED">
              <w:rPr>
                <w:bCs/>
              </w:rPr>
              <w:tab/>
            </w:r>
            <w:r w:rsidRPr="00D024ED">
              <w:rPr>
                <w:bCs/>
              </w:rPr>
              <w:tab/>
            </w:r>
            <w:r w:rsidRPr="00D024ED">
              <w:rPr>
                <w:bCs/>
              </w:rPr>
              <w:tab/>
              <w:t xml:space="preserve">       </w:t>
            </w:r>
            <w:r w:rsidRPr="00D024ED">
              <w:rPr>
                <w:bCs/>
              </w:rPr>
              <w:tab/>
            </w:r>
            <w:r w:rsidRPr="00D024ED">
              <w:rPr>
                <w:bCs/>
              </w:rPr>
              <w:tab/>
            </w:r>
          </w:p>
          <w:p w:rsidR="008E162F" w:rsidRPr="00D024ED" w:rsidRDefault="008E162F" w:rsidP="00764F7B">
            <w:pPr>
              <w:ind w:firstLine="12"/>
            </w:pPr>
            <w:r w:rsidRPr="00D024ED">
              <w:rPr>
                <w:b/>
              </w:rPr>
              <w:t xml:space="preserve">Руководитель органа по сертификации  </w:t>
            </w:r>
            <w:r w:rsidRPr="00D024ED">
              <w:t>____________     _____________________________</w:t>
            </w:r>
          </w:p>
          <w:p w:rsidR="008E162F" w:rsidRPr="00D024ED" w:rsidRDefault="008E162F" w:rsidP="00764F7B">
            <w:pPr>
              <w:ind w:firstLine="12"/>
            </w:pPr>
            <w:r w:rsidRPr="00D024ED">
              <w:tab/>
            </w:r>
            <w:r w:rsidRPr="00D024ED">
              <w:tab/>
            </w:r>
            <w:r w:rsidRPr="00D024ED">
              <w:tab/>
            </w:r>
            <w:r w:rsidRPr="00D024ED">
              <w:tab/>
            </w:r>
            <w:r w:rsidRPr="00D024ED">
              <w:tab/>
            </w:r>
            <w:r w:rsidRPr="00D024ED">
              <w:tab/>
            </w:r>
            <w:r w:rsidRPr="00D024ED">
              <w:tab/>
            </w:r>
            <w:r w:rsidR="008F67BB">
              <w:t>(подпись)</w:t>
            </w:r>
            <w:r w:rsidRPr="00D024ED">
              <w:tab/>
              <w:t xml:space="preserve">                   (</w:t>
            </w:r>
            <w:r w:rsidR="008F67BB">
              <w:t>ФИО</w:t>
            </w:r>
            <w:r w:rsidRPr="00D024ED">
              <w:t>)</w:t>
            </w:r>
          </w:p>
          <w:p w:rsidR="008E162F" w:rsidRPr="00D024ED" w:rsidRDefault="008E162F" w:rsidP="00764F7B">
            <w:r w:rsidRPr="00D024ED">
              <w:rPr>
                <w:b/>
              </w:rPr>
              <w:t>Эксперт</w:t>
            </w:r>
            <w:r w:rsidRPr="00D024ED">
              <w:rPr>
                <w:b/>
              </w:rPr>
              <w:tab/>
            </w:r>
            <w:r w:rsidRPr="00D024ED">
              <w:tab/>
            </w:r>
            <w:r w:rsidRPr="00D024ED">
              <w:tab/>
            </w:r>
            <w:r w:rsidRPr="00D024ED">
              <w:tab/>
              <w:t xml:space="preserve">             ______________       _____________________________</w:t>
            </w:r>
          </w:p>
          <w:p w:rsidR="008E162F" w:rsidRPr="00D024ED" w:rsidRDefault="008E162F" w:rsidP="00764F7B">
            <w:pPr>
              <w:ind w:firstLine="12"/>
              <w:rPr>
                <w:b/>
              </w:rPr>
            </w:pPr>
            <w:r w:rsidRPr="00D024ED">
              <w:tab/>
            </w:r>
            <w:r w:rsidRPr="00D024ED">
              <w:tab/>
            </w:r>
            <w:r w:rsidRPr="00D024ED">
              <w:tab/>
            </w:r>
            <w:r w:rsidRPr="00D024ED">
              <w:tab/>
            </w:r>
            <w:r w:rsidRPr="00D024ED">
              <w:tab/>
            </w:r>
            <w:r w:rsidRPr="00D024ED">
              <w:tab/>
            </w:r>
            <w:r w:rsidRPr="00D024ED">
              <w:tab/>
            </w:r>
            <w:r w:rsidR="008F67BB">
              <w:t xml:space="preserve"> (подпись)</w:t>
            </w:r>
            <w:r w:rsidRPr="00D024ED">
              <w:t xml:space="preserve">             </w:t>
            </w:r>
            <w:r w:rsidR="006B0DE5">
              <w:t xml:space="preserve">            </w:t>
            </w:r>
            <w:r w:rsidRPr="00D024ED">
              <w:t xml:space="preserve">     (</w:t>
            </w:r>
            <w:r w:rsidR="006B0DE5">
              <w:t>ФИО</w:t>
            </w:r>
            <w:r w:rsidRPr="00D024ED">
              <w:rPr>
                <w:b/>
              </w:rPr>
              <w:t>)</w:t>
            </w:r>
          </w:p>
          <w:p w:rsidR="008E162F" w:rsidRPr="00D024ED" w:rsidRDefault="008E162F" w:rsidP="00764F7B">
            <w:pPr>
              <w:rPr>
                <w:sz w:val="20"/>
                <w:szCs w:val="20"/>
              </w:rPr>
            </w:pPr>
            <w:r w:rsidRPr="00D024ED">
              <w:rPr>
                <w:sz w:val="20"/>
                <w:szCs w:val="20"/>
              </w:rPr>
              <w:t xml:space="preserve">                                                                                                                                                 </w:t>
            </w:r>
          </w:p>
          <w:p w:rsidR="008E162F" w:rsidRPr="00D024ED" w:rsidRDefault="006B0DE5" w:rsidP="00764F7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М.П.</w:t>
            </w:r>
          </w:p>
        </w:tc>
      </w:tr>
    </w:tbl>
    <w:p w:rsidR="008E162F" w:rsidRDefault="008E162F" w:rsidP="00352653">
      <w:pPr>
        <w:ind w:left="4741" w:hanging="63"/>
        <w:jc w:val="right"/>
        <w:outlineLvl w:val="0"/>
        <w:rPr>
          <w:sz w:val="28"/>
        </w:rPr>
      </w:pPr>
    </w:p>
    <w:p w:rsidR="003F7548" w:rsidRPr="00296CB0" w:rsidRDefault="003F7548" w:rsidP="00A028F0">
      <w:pPr>
        <w:ind w:left="5450" w:firstLine="222"/>
        <w:jc w:val="right"/>
        <w:outlineLvl w:val="0"/>
        <w:rPr>
          <w:sz w:val="28"/>
        </w:rPr>
      </w:pPr>
    </w:p>
    <w:sectPr w:rsidR="003F7548" w:rsidRPr="00296CB0" w:rsidSect="007C6185">
      <w:headerReference w:type="even" r:id="rId8"/>
      <w:footnotePr>
        <w:pos w:val="beneathText"/>
      </w:footnotePr>
      <w:pgSz w:w="11905" w:h="16837"/>
      <w:pgMar w:top="1134" w:right="567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5F96" w:rsidRDefault="00D95F96">
      <w:r>
        <w:separator/>
      </w:r>
    </w:p>
  </w:endnote>
  <w:endnote w:type="continuationSeparator" w:id="0">
    <w:p w:rsidR="00D95F96" w:rsidRDefault="00D9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5F96" w:rsidRDefault="00D95F96">
      <w:r>
        <w:separator/>
      </w:r>
    </w:p>
  </w:footnote>
  <w:footnote w:type="continuationSeparator" w:id="0">
    <w:p w:rsidR="00D95F96" w:rsidRDefault="00D95F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169E" w:rsidRDefault="00F503DD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A5169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A5169E" w:rsidRDefault="00A516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5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8"/>
    <w:multiLevelType w:val="singleLevel"/>
    <w:tmpl w:val="00000008"/>
    <w:name w:val="WW8Num11"/>
    <w:lvl w:ilvl="0">
      <w:start w:val="3"/>
      <w:numFmt w:val="decimal"/>
      <w:lvlText w:val="%1."/>
      <w:lvlJc w:val="left"/>
      <w:pPr>
        <w:tabs>
          <w:tab w:val="num" w:pos="1070"/>
        </w:tabs>
      </w:pPr>
    </w:lvl>
  </w:abstractNum>
  <w:abstractNum w:abstractNumId="3" w15:restartNumberingAfterBreak="0">
    <w:nsid w:val="00E16C5F"/>
    <w:multiLevelType w:val="hybridMultilevel"/>
    <w:tmpl w:val="7506C8C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01315206"/>
    <w:multiLevelType w:val="hybridMultilevel"/>
    <w:tmpl w:val="BF18AC90"/>
    <w:lvl w:ilvl="0" w:tplc="BADC0D32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A0C9340">
      <w:numFmt w:val="none"/>
      <w:lvlText w:val=""/>
      <w:lvlJc w:val="left"/>
      <w:pPr>
        <w:tabs>
          <w:tab w:val="num" w:pos="360"/>
        </w:tabs>
      </w:pPr>
    </w:lvl>
    <w:lvl w:ilvl="2" w:tplc="A546E784">
      <w:numFmt w:val="none"/>
      <w:lvlText w:val=""/>
      <w:lvlJc w:val="left"/>
      <w:pPr>
        <w:tabs>
          <w:tab w:val="num" w:pos="360"/>
        </w:tabs>
      </w:pPr>
    </w:lvl>
    <w:lvl w:ilvl="3" w:tplc="4E4AF1BC">
      <w:numFmt w:val="none"/>
      <w:lvlText w:val=""/>
      <w:lvlJc w:val="left"/>
      <w:pPr>
        <w:tabs>
          <w:tab w:val="num" w:pos="360"/>
        </w:tabs>
      </w:pPr>
    </w:lvl>
    <w:lvl w:ilvl="4" w:tplc="80B660CE">
      <w:numFmt w:val="none"/>
      <w:lvlText w:val=""/>
      <w:lvlJc w:val="left"/>
      <w:pPr>
        <w:tabs>
          <w:tab w:val="num" w:pos="360"/>
        </w:tabs>
      </w:pPr>
    </w:lvl>
    <w:lvl w:ilvl="5" w:tplc="18720D0E">
      <w:numFmt w:val="none"/>
      <w:lvlText w:val=""/>
      <w:lvlJc w:val="left"/>
      <w:pPr>
        <w:tabs>
          <w:tab w:val="num" w:pos="360"/>
        </w:tabs>
      </w:pPr>
    </w:lvl>
    <w:lvl w:ilvl="6" w:tplc="4B46389A">
      <w:numFmt w:val="none"/>
      <w:lvlText w:val=""/>
      <w:lvlJc w:val="left"/>
      <w:pPr>
        <w:tabs>
          <w:tab w:val="num" w:pos="360"/>
        </w:tabs>
      </w:pPr>
    </w:lvl>
    <w:lvl w:ilvl="7" w:tplc="DEA0602A">
      <w:numFmt w:val="none"/>
      <w:lvlText w:val=""/>
      <w:lvlJc w:val="left"/>
      <w:pPr>
        <w:tabs>
          <w:tab w:val="num" w:pos="360"/>
        </w:tabs>
      </w:pPr>
    </w:lvl>
    <w:lvl w:ilvl="8" w:tplc="9C363C26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04B77EF1"/>
    <w:multiLevelType w:val="hybridMultilevel"/>
    <w:tmpl w:val="DDC8D354"/>
    <w:lvl w:ilvl="0" w:tplc="ECFCFD58">
      <w:start w:val="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6" w15:restartNumberingAfterBreak="0">
    <w:nsid w:val="0B7D766B"/>
    <w:multiLevelType w:val="multilevel"/>
    <w:tmpl w:val="50CAB47A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7" w15:restartNumberingAfterBreak="0">
    <w:nsid w:val="0C486027"/>
    <w:multiLevelType w:val="singleLevel"/>
    <w:tmpl w:val="26526CAA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0D4E1CFC"/>
    <w:multiLevelType w:val="hybridMultilevel"/>
    <w:tmpl w:val="0B2623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EF8664C"/>
    <w:multiLevelType w:val="multilevel"/>
    <w:tmpl w:val="5270F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283575C"/>
    <w:multiLevelType w:val="hybridMultilevel"/>
    <w:tmpl w:val="7F1AA2BE"/>
    <w:lvl w:ilvl="0" w:tplc="0E74D3B0">
      <w:start w:val="9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1" w15:restartNumberingAfterBreak="0">
    <w:nsid w:val="17931E83"/>
    <w:multiLevelType w:val="hybridMultilevel"/>
    <w:tmpl w:val="D42E688C"/>
    <w:lvl w:ilvl="0" w:tplc="41C2FF5A">
      <w:start w:val="10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2" w15:restartNumberingAfterBreak="0">
    <w:nsid w:val="19883CD0"/>
    <w:multiLevelType w:val="hybridMultilevel"/>
    <w:tmpl w:val="A4F6F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1A274C2"/>
    <w:multiLevelType w:val="hybridMultilevel"/>
    <w:tmpl w:val="D988E75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A9314F1"/>
    <w:multiLevelType w:val="hybridMultilevel"/>
    <w:tmpl w:val="F6A6CCB2"/>
    <w:lvl w:ilvl="0" w:tplc="98E291D4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5" w15:restartNumberingAfterBreak="0">
    <w:nsid w:val="344B5E3F"/>
    <w:multiLevelType w:val="hybridMultilevel"/>
    <w:tmpl w:val="C14AB388"/>
    <w:lvl w:ilvl="0" w:tplc="6178C074">
      <w:start w:val="8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16" w15:restartNumberingAfterBreak="0">
    <w:nsid w:val="358437E2"/>
    <w:multiLevelType w:val="multilevel"/>
    <w:tmpl w:val="8D821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8EE49FD"/>
    <w:multiLevelType w:val="hybridMultilevel"/>
    <w:tmpl w:val="2A1E0B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D0F263E"/>
    <w:multiLevelType w:val="singleLevel"/>
    <w:tmpl w:val="BB8436E6"/>
    <w:lvl w:ilvl="0">
      <w:start w:val="2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 w15:restartNumberingAfterBreak="0">
    <w:nsid w:val="3D8D066C"/>
    <w:multiLevelType w:val="hybridMultilevel"/>
    <w:tmpl w:val="3594D5E6"/>
    <w:lvl w:ilvl="0" w:tplc="04190011">
      <w:start w:val="1"/>
      <w:numFmt w:val="decimal"/>
      <w:lvlText w:val="%1)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20" w15:restartNumberingAfterBreak="0">
    <w:nsid w:val="422B351C"/>
    <w:multiLevelType w:val="hybridMultilevel"/>
    <w:tmpl w:val="B9CA0B8E"/>
    <w:lvl w:ilvl="0" w:tplc="08FE47EC">
      <w:start w:val="5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21" w15:restartNumberingAfterBreak="0">
    <w:nsid w:val="4238177F"/>
    <w:multiLevelType w:val="hybridMultilevel"/>
    <w:tmpl w:val="15BE7A7E"/>
    <w:lvl w:ilvl="0" w:tplc="3D64AAE8">
      <w:start w:val="7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2" w15:restartNumberingAfterBreak="0">
    <w:nsid w:val="4EE45248"/>
    <w:multiLevelType w:val="multilevel"/>
    <w:tmpl w:val="9E26C9F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2"/>
      <w:numFmt w:val="decimal"/>
      <w:lvlText w:val="%1.%2."/>
      <w:lvlJc w:val="left"/>
      <w:pPr>
        <w:tabs>
          <w:tab w:val="num" w:pos="579"/>
        </w:tabs>
        <w:ind w:left="579" w:hanging="540"/>
      </w:pPr>
    </w:lvl>
    <w:lvl w:ilvl="2">
      <w:start w:val="3"/>
      <w:numFmt w:val="decimal"/>
      <w:lvlText w:val="%1.%2.%3."/>
      <w:lvlJc w:val="left"/>
      <w:pPr>
        <w:tabs>
          <w:tab w:val="num" w:pos="798"/>
        </w:tabs>
        <w:ind w:left="798" w:hanging="720"/>
      </w:pPr>
    </w:lvl>
    <w:lvl w:ilvl="3">
      <w:start w:val="1"/>
      <w:numFmt w:val="decimal"/>
      <w:lvlText w:val="%1.%2.%3.%4."/>
      <w:lvlJc w:val="left"/>
      <w:pPr>
        <w:tabs>
          <w:tab w:val="num" w:pos="837"/>
        </w:tabs>
        <w:ind w:left="837" w:hanging="720"/>
      </w:pPr>
    </w:lvl>
    <w:lvl w:ilvl="4">
      <w:start w:val="1"/>
      <w:numFmt w:val="decimal"/>
      <w:lvlText w:val="%1.%2.%3.%4.%5."/>
      <w:lvlJc w:val="left"/>
      <w:pPr>
        <w:tabs>
          <w:tab w:val="num" w:pos="1236"/>
        </w:tabs>
        <w:ind w:left="1236" w:hanging="1080"/>
      </w:pPr>
    </w:lvl>
    <w:lvl w:ilvl="5">
      <w:start w:val="1"/>
      <w:numFmt w:val="decimal"/>
      <w:lvlText w:val="%1.%2.%3.%4.%5.%6."/>
      <w:lvlJc w:val="left"/>
      <w:pPr>
        <w:tabs>
          <w:tab w:val="num" w:pos="1275"/>
        </w:tabs>
        <w:ind w:left="12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74"/>
        </w:tabs>
        <w:ind w:left="167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13"/>
        </w:tabs>
        <w:ind w:left="171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12"/>
        </w:tabs>
        <w:ind w:left="2112" w:hanging="1800"/>
      </w:pPr>
    </w:lvl>
  </w:abstractNum>
  <w:abstractNum w:abstractNumId="23" w15:restartNumberingAfterBreak="0">
    <w:nsid w:val="57AC2AE0"/>
    <w:multiLevelType w:val="multilevel"/>
    <w:tmpl w:val="1222F99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4" w15:restartNumberingAfterBreak="0">
    <w:nsid w:val="60527452"/>
    <w:multiLevelType w:val="hybridMultilevel"/>
    <w:tmpl w:val="746A8968"/>
    <w:lvl w:ilvl="0" w:tplc="330CBBD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 w15:restartNumberingAfterBreak="0">
    <w:nsid w:val="670217F2"/>
    <w:multiLevelType w:val="hybridMultilevel"/>
    <w:tmpl w:val="BC1ADD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E003A3D"/>
    <w:multiLevelType w:val="multilevel"/>
    <w:tmpl w:val="9ECEB178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27" w15:restartNumberingAfterBreak="0">
    <w:nsid w:val="73CC2D49"/>
    <w:multiLevelType w:val="hybridMultilevel"/>
    <w:tmpl w:val="0FE8726C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42A410C"/>
    <w:multiLevelType w:val="hybridMultilevel"/>
    <w:tmpl w:val="A706FE32"/>
    <w:lvl w:ilvl="0" w:tplc="8F205198">
      <w:start w:val="9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9" w15:restartNumberingAfterBreak="0">
    <w:nsid w:val="77FF3E06"/>
    <w:multiLevelType w:val="hybridMultilevel"/>
    <w:tmpl w:val="DAA467DE"/>
    <w:lvl w:ilvl="0" w:tplc="1B7E05C6">
      <w:start w:val="1"/>
      <w:numFmt w:val="decimal"/>
      <w:lvlText w:val="%1."/>
      <w:lvlJc w:val="left"/>
      <w:pPr>
        <w:ind w:left="89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30" w15:restartNumberingAfterBreak="0">
    <w:nsid w:val="78151A91"/>
    <w:multiLevelType w:val="multilevel"/>
    <w:tmpl w:val="C6402FC2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</w:lvl>
    <w:lvl w:ilvl="1">
      <w:start w:val="1"/>
      <w:numFmt w:val="decimal"/>
      <w:lvlText w:val="%1.%2."/>
      <w:lvlJc w:val="left"/>
      <w:pPr>
        <w:tabs>
          <w:tab w:val="num" w:pos="579"/>
        </w:tabs>
        <w:ind w:left="579" w:hanging="540"/>
      </w:pPr>
    </w:lvl>
    <w:lvl w:ilvl="2">
      <w:start w:val="2"/>
      <w:numFmt w:val="decimal"/>
      <w:lvlText w:val="%1.%2.%3."/>
      <w:lvlJc w:val="left"/>
      <w:pPr>
        <w:tabs>
          <w:tab w:val="num" w:pos="798"/>
        </w:tabs>
        <w:ind w:left="798" w:hanging="720"/>
      </w:pPr>
    </w:lvl>
    <w:lvl w:ilvl="3">
      <w:start w:val="1"/>
      <w:numFmt w:val="decimal"/>
      <w:lvlText w:val="%1.%2.%3.%4."/>
      <w:lvlJc w:val="left"/>
      <w:pPr>
        <w:tabs>
          <w:tab w:val="num" w:pos="837"/>
        </w:tabs>
        <w:ind w:left="837" w:hanging="720"/>
      </w:pPr>
    </w:lvl>
    <w:lvl w:ilvl="4">
      <w:start w:val="1"/>
      <w:numFmt w:val="decimal"/>
      <w:lvlText w:val="%1.%2.%3.%4.%5."/>
      <w:lvlJc w:val="left"/>
      <w:pPr>
        <w:tabs>
          <w:tab w:val="num" w:pos="1236"/>
        </w:tabs>
        <w:ind w:left="1236" w:hanging="1080"/>
      </w:pPr>
    </w:lvl>
    <w:lvl w:ilvl="5">
      <w:start w:val="1"/>
      <w:numFmt w:val="decimal"/>
      <w:lvlText w:val="%1.%2.%3.%4.%5.%6."/>
      <w:lvlJc w:val="left"/>
      <w:pPr>
        <w:tabs>
          <w:tab w:val="num" w:pos="1275"/>
        </w:tabs>
        <w:ind w:left="1275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674"/>
        </w:tabs>
        <w:ind w:left="167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713"/>
        </w:tabs>
        <w:ind w:left="1713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12"/>
        </w:tabs>
        <w:ind w:left="2112" w:hanging="1800"/>
      </w:pPr>
    </w:lvl>
  </w:abstractNum>
  <w:abstractNum w:abstractNumId="31" w15:restartNumberingAfterBreak="0">
    <w:nsid w:val="7BC04527"/>
    <w:multiLevelType w:val="hybridMultilevel"/>
    <w:tmpl w:val="D298BF16"/>
    <w:lvl w:ilvl="0" w:tplc="49887F36">
      <w:start w:val="5"/>
      <w:numFmt w:val="bullet"/>
      <w:lvlText w:val="-"/>
      <w:lvlJc w:val="left"/>
      <w:pPr>
        <w:tabs>
          <w:tab w:val="num" w:pos="1060"/>
        </w:tabs>
        <w:ind w:left="10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0"/>
        </w:tabs>
        <w:ind w:left="17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0"/>
        </w:tabs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32" w15:restartNumberingAfterBreak="0">
    <w:nsid w:val="7BD56DF2"/>
    <w:multiLevelType w:val="hybridMultilevel"/>
    <w:tmpl w:val="39A6F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3"/>
  </w:num>
  <w:num w:numId="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0"/>
    <w:lvlOverride w:ilvl="0">
      <w:startOverride w:val="3"/>
    </w:lvlOverride>
    <w:lvlOverride w:ilvl="1">
      <w:startOverride w:val="1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2"/>
    <w:lvlOverride w:ilvl="0">
      <w:startOverride w:val="3"/>
    </w:lvlOverride>
    <w:lvlOverride w:ilvl="1">
      <w:startOverride w:val="2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6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7"/>
  </w:num>
  <w:num w:numId="11">
    <w:abstractNumId w:val="18"/>
  </w:num>
  <w:num w:numId="12">
    <w:abstractNumId w:val="27"/>
  </w:num>
  <w:num w:numId="13">
    <w:abstractNumId w:val="6"/>
  </w:num>
  <w:num w:numId="14">
    <w:abstractNumId w:val="3"/>
  </w:num>
  <w:num w:numId="15">
    <w:abstractNumId w:val="28"/>
  </w:num>
  <w:num w:numId="16">
    <w:abstractNumId w:val="24"/>
  </w:num>
  <w:num w:numId="17">
    <w:abstractNumId w:val="16"/>
  </w:num>
  <w:num w:numId="18">
    <w:abstractNumId w:val="25"/>
  </w:num>
  <w:num w:numId="19">
    <w:abstractNumId w:val="14"/>
  </w:num>
  <w:num w:numId="20">
    <w:abstractNumId w:val="4"/>
  </w:num>
  <w:num w:numId="21">
    <w:abstractNumId w:val="15"/>
  </w:num>
  <w:num w:numId="22">
    <w:abstractNumId w:val="20"/>
  </w:num>
  <w:num w:numId="23">
    <w:abstractNumId w:val="2"/>
  </w:num>
  <w:num w:numId="24">
    <w:abstractNumId w:val="21"/>
  </w:num>
  <w:num w:numId="25">
    <w:abstractNumId w:val="5"/>
  </w:num>
  <w:num w:numId="26">
    <w:abstractNumId w:val="31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</w:num>
  <w:num w:numId="29">
    <w:abstractNumId w:val="10"/>
  </w:num>
  <w:num w:numId="30">
    <w:abstractNumId w:val="8"/>
  </w:num>
  <w:num w:numId="31">
    <w:abstractNumId w:val="29"/>
  </w:num>
  <w:num w:numId="32">
    <w:abstractNumId w:val="12"/>
  </w:num>
  <w:num w:numId="33">
    <w:abstractNumId w:val="19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0A1"/>
    <w:rsid w:val="00001215"/>
    <w:rsid w:val="00003C5E"/>
    <w:rsid w:val="00006DE1"/>
    <w:rsid w:val="00010EC4"/>
    <w:rsid w:val="0001218A"/>
    <w:rsid w:val="00014696"/>
    <w:rsid w:val="00015565"/>
    <w:rsid w:val="00016271"/>
    <w:rsid w:val="00016B66"/>
    <w:rsid w:val="00016CC8"/>
    <w:rsid w:val="000205E8"/>
    <w:rsid w:val="00020D07"/>
    <w:rsid w:val="0002210F"/>
    <w:rsid w:val="0002246C"/>
    <w:rsid w:val="00022A5D"/>
    <w:rsid w:val="00022B21"/>
    <w:rsid w:val="00023C7A"/>
    <w:rsid w:val="0002435F"/>
    <w:rsid w:val="00024B52"/>
    <w:rsid w:val="0002515F"/>
    <w:rsid w:val="0002587B"/>
    <w:rsid w:val="0002654A"/>
    <w:rsid w:val="000273DB"/>
    <w:rsid w:val="00032206"/>
    <w:rsid w:val="00032FF9"/>
    <w:rsid w:val="000330A4"/>
    <w:rsid w:val="000359E1"/>
    <w:rsid w:val="00036353"/>
    <w:rsid w:val="00037F13"/>
    <w:rsid w:val="0004095F"/>
    <w:rsid w:val="00040FB8"/>
    <w:rsid w:val="00043678"/>
    <w:rsid w:val="0004533D"/>
    <w:rsid w:val="00050199"/>
    <w:rsid w:val="00051D6B"/>
    <w:rsid w:val="00051FB7"/>
    <w:rsid w:val="000530B9"/>
    <w:rsid w:val="00053352"/>
    <w:rsid w:val="00054AE6"/>
    <w:rsid w:val="00055D0D"/>
    <w:rsid w:val="0005618C"/>
    <w:rsid w:val="0006013C"/>
    <w:rsid w:val="00060281"/>
    <w:rsid w:val="00061D67"/>
    <w:rsid w:val="000636F6"/>
    <w:rsid w:val="000658EF"/>
    <w:rsid w:val="00065A66"/>
    <w:rsid w:val="00065E12"/>
    <w:rsid w:val="00067C2B"/>
    <w:rsid w:val="000707C7"/>
    <w:rsid w:val="0007169A"/>
    <w:rsid w:val="00071B08"/>
    <w:rsid w:val="00072B85"/>
    <w:rsid w:val="00073285"/>
    <w:rsid w:val="0007419E"/>
    <w:rsid w:val="00075E06"/>
    <w:rsid w:val="000767BF"/>
    <w:rsid w:val="00080DB6"/>
    <w:rsid w:val="00081575"/>
    <w:rsid w:val="00084CF9"/>
    <w:rsid w:val="000851A2"/>
    <w:rsid w:val="00087769"/>
    <w:rsid w:val="00087BD9"/>
    <w:rsid w:val="00087FFA"/>
    <w:rsid w:val="000916D2"/>
    <w:rsid w:val="00091709"/>
    <w:rsid w:val="00095D81"/>
    <w:rsid w:val="00096F13"/>
    <w:rsid w:val="00097188"/>
    <w:rsid w:val="000974A2"/>
    <w:rsid w:val="00097FC0"/>
    <w:rsid w:val="000A127E"/>
    <w:rsid w:val="000A1BF3"/>
    <w:rsid w:val="000A2109"/>
    <w:rsid w:val="000A43CD"/>
    <w:rsid w:val="000A5814"/>
    <w:rsid w:val="000A6A55"/>
    <w:rsid w:val="000A70B4"/>
    <w:rsid w:val="000B170C"/>
    <w:rsid w:val="000B3B45"/>
    <w:rsid w:val="000B5654"/>
    <w:rsid w:val="000B5F51"/>
    <w:rsid w:val="000B60F0"/>
    <w:rsid w:val="000B7960"/>
    <w:rsid w:val="000C03B2"/>
    <w:rsid w:val="000C0D4C"/>
    <w:rsid w:val="000C1695"/>
    <w:rsid w:val="000C2C93"/>
    <w:rsid w:val="000C2FA9"/>
    <w:rsid w:val="000C5E8E"/>
    <w:rsid w:val="000C60F7"/>
    <w:rsid w:val="000C71B4"/>
    <w:rsid w:val="000D0650"/>
    <w:rsid w:val="000D06FF"/>
    <w:rsid w:val="000D0A04"/>
    <w:rsid w:val="000D2403"/>
    <w:rsid w:val="000D275A"/>
    <w:rsid w:val="000D2A38"/>
    <w:rsid w:val="000D34C2"/>
    <w:rsid w:val="000D4B10"/>
    <w:rsid w:val="000D558B"/>
    <w:rsid w:val="000D680E"/>
    <w:rsid w:val="000D797A"/>
    <w:rsid w:val="000E0D0E"/>
    <w:rsid w:val="000E1B2D"/>
    <w:rsid w:val="000E49CD"/>
    <w:rsid w:val="000E4FD0"/>
    <w:rsid w:val="000E5085"/>
    <w:rsid w:val="000E52A7"/>
    <w:rsid w:val="000E5746"/>
    <w:rsid w:val="000E5D38"/>
    <w:rsid w:val="000E7240"/>
    <w:rsid w:val="000F0B9C"/>
    <w:rsid w:val="000F3DAB"/>
    <w:rsid w:val="000F47D4"/>
    <w:rsid w:val="000F65EB"/>
    <w:rsid w:val="00100063"/>
    <w:rsid w:val="00101633"/>
    <w:rsid w:val="0010220D"/>
    <w:rsid w:val="00103F80"/>
    <w:rsid w:val="00104ABF"/>
    <w:rsid w:val="0010609C"/>
    <w:rsid w:val="0010641D"/>
    <w:rsid w:val="00107A84"/>
    <w:rsid w:val="00107E74"/>
    <w:rsid w:val="001100A6"/>
    <w:rsid w:val="00114B3A"/>
    <w:rsid w:val="0011579F"/>
    <w:rsid w:val="00120A76"/>
    <w:rsid w:val="001234A2"/>
    <w:rsid w:val="001238DE"/>
    <w:rsid w:val="00123B7C"/>
    <w:rsid w:val="00123CC7"/>
    <w:rsid w:val="00124124"/>
    <w:rsid w:val="00124DFD"/>
    <w:rsid w:val="00124E27"/>
    <w:rsid w:val="001309B6"/>
    <w:rsid w:val="00131910"/>
    <w:rsid w:val="00133E0E"/>
    <w:rsid w:val="001340A1"/>
    <w:rsid w:val="00134188"/>
    <w:rsid w:val="001341B8"/>
    <w:rsid w:val="001345A5"/>
    <w:rsid w:val="001348A9"/>
    <w:rsid w:val="00135A41"/>
    <w:rsid w:val="00135AB2"/>
    <w:rsid w:val="00135D93"/>
    <w:rsid w:val="001377DD"/>
    <w:rsid w:val="00140868"/>
    <w:rsid w:val="00144737"/>
    <w:rsid w:val="0014493F"/>
    <w:rsid w:val="00145014"/>
    <w:rsid w:val="001451D8"/>
    <w:rsid w:val="00147024"/>
    <w:rsid w:val="0014788F"/>
    <w:rsid w:val="00147B76"/>
    <w:rsid w:val="001506F5"/>
    <w:rsid w:val="001520CE"/>
    <w:rsid w:val="001527E5"/>
    <w:rsid w:val="00152ABE"/>
    <w:rsid w:val="00155604"/>
    <w:rsid w:val="001556E9"/>
    <w:rsid w:val="001565E7"/>
    <w:rsid w:val="00157AF1"/>
    <w:rsid w:val="00162475"/>
    <w:rsid w:val="00165640"/>
    <w:rsid w:val="0016568B"/>
    <w:rsid w:val="00166FDA"/>
    <w:rsid w:val="00167B94"/>
    <w:rsid w:val="00167EC8"/>
    <w:rsid w:val="00171402"/>
    <w:rsid w:val="00172E42"/>
    <w:rsid w:val="00173D4E"/>
    <w:rsid w:val="001758CF"/>
    <w:rsid w:val="001778E3"/>
    <w:rsid w:val="00177E74"/>
    <w:rsid w:val="001811D8"/>
    <w:rsid w:val="00183A2C"/>
    <w:rsid w:val="00184482"/>
    <w:rsid w:val="00184C7E"/>
    <w:rsid w:val="0018502F"/>
    <w:rsid w:val="00185632"/>
    <w:rsid w:val="00186FC6"/>
    <w:rsid w:val="00187682"/>
    <w:rsid w:val="00187691"/>
    <w:rsid w:val="001877BB"/>
    <w:rsid w:val="00195DC4"/>
    <w:rsid w:val="001A0A92"/>
    <w:rsid w:val="001A0F00"/>
    <w:rsid w:val="001A33D8"/>
    <w:rsid w:val="001A37EC"/>
    <w:rsid w:val="001A3BF2"/>
    <w:rsid w:val="001A71A0"/>
    <w:rsid w:val="001A732D"/>
    <w:rsid w:val="001B06E8"/>
    <w:rsid w:val="001B0BC0"/>
    <w:rsid w:val="001B2231"/>
    <w:rsid w:val="001B2C08"/>
    <w:rsid w:val="001B2C3F"/>
    <w:rsid w:val="001B5DE1"/>
    <w:rsid w:val="001B760C"/>
    <w:rsid w:val="001C0FF8"/>
    <w:rsid w:val="001C5464"/>
    <w:rsid w:val="001C6672"/>
    <w:rsid w:val="001C6D23"/>
    <w:rsid w:val="001C7296"/>
    <w:rsid w:val="001D0E61"/>
    <w:rsid w:val="001D1199"/>
    <w:rsid w:val="001D1B41"/>
    <w:rsid w:val="001D1BA1"/>
    <w:rsid w:val="001D3622"/>
    <w:rsid w:val="001D3887"/>
    <w:rsid w:val="001D53F1"/>
    <w:rsid w:val="001D53F6"/>
    <w:rsid w:val="001D597B"/>
    <w:rsid w:val="001D685F"/>
    <w:rsid w:val="001D6CCF"/>
    <w:rsid w:val="001D7B89"/>
    <w:rsid w:val="001D7E6A"/>
    <w:rsid w:val="001E14B3"/>
    <w:rsid w:val="001E3474"/>
    <w:rsid w:val="001E379A"/>
    <w:rsid w:val="001E37D0"/>
    <w:rsid w:val="001E37DF"/>
    <w:rsid w:val="001E3CD3"/>
    <w:rsid w:val="001E4CDC"/>
    <w:rsid w:val="001E55F5"/>
    <w:rsid w:val="001E67B9"/>
    <w:rsid w:val="001F347E"/>
    <w:rsid w:val="001F3C88"/>
    <w:rsid w:val="001F4C92"/>
    <w:rsid w:val="001F66BB"/>
    <w:rsid w:val="001F67DF"/>
    <w:rsid w:val="00201A10"/>
    <w:rsid w:val="00201B6A"/>
    <w:rsid w:val="00202414"/>
    <w:rsid w:val="002028BA"/>
    <w:rsid w:val="00202A3B"/>
    <w:rsid w:val="00202D34"/>
    <w:rsid w:val="00204191"/>
    <w:rsid w:val="00205022"/>
    <w:rsid w:val="0020513E"/>
    <w:rsid w:val="00205E7F"/>
    <w:rsid w:val="0020702E"/>
    <w:rsid w:val="002076C9"/>
    <w:rsid w:val="00210BCE"/>
    <w:rsid w:val="002110F9"/>
    <w:rsid w:val="002126F8"/>
    <w:rsid w:val="00214357"/>
    <w:rsid w:val="002146FA"/>
    <w:rsid w:val="0021486F"/>
    <w:rsid w:val="00214A47"/>
    <w:rsid w:val="00214BC9"/>
    <w:rsid w:val="00215926"/>
    <w:rsid w:val="002159CF"/>
    <w:rsid w:val="002160AE"/>
    <w:rsid w:val="00216DF8"/>
    <w:rsid w:val="00221BFA"/>
    <w:rsid w:val="0022431A"/>
    <w:rsid w:val="00225E02"/>
    <w:rsid w:val="00226A5F"/>
    <w:rsid w:val="00227593"/>
    <w:rsid w:val="00227DB6"/>
    <w:rsid w:val="00231258"/>
    <w:rsid w:val="00232EA5"/>
    <w:rsid w:val="00233765"/>
    <w:rsid w:val="00236830"/>
    <w:rsid w:val="0023775A"/>
    <w:rsid w:val="00240082"/>
    <w:rsid w:val="0024186C"/>
    <w:rsid w:val="002421E2"/>
    <w:rsid w:val="00243287"/>
    <w:rsid w:val="00243DB2"/>
    <w:rsid w:val="00246FB1"/>
    <w:rsid w:val="002504E2"/>
    <w:rsid w:val="002519E0"/>
    <w:rsid w:val="00252ADD"/>
    <w:rsid w:val="00252B4A"/>
    <w:rsid w:val="00253D9B"/>
    <w:rsid w:val="00254C15"/>
    <w:rsid w:val="00255B28"/>
    <w:rsid w:val="00256EAB"/>
    <w:rsid w:val="00257E72"/>
    <w:rsid w:val="00262544"/>
    <w:rsid w:val="00262D2F"/>
    <w:rsid w:val="0026520F"/>
    <w:rsid w:val="00265CDD"/>
    <w:rsid w:val="00266616"/>
    <w:rsid w:val="002706FF"/>
    <w:rsid w:val="00271A91"/>
    <w:rsid w:val="002730B3"/>
    <w:rsid w:val="002734E6"/>
    <w:rsid w:val="002746BA"/>
    <w:rsid w:val="00281121"/>
    <w:rsid w:val="00283487"/>
    <w:rsid w:val="00284299"/>
    <w:rsid w:val="00285156"/>
    <w:rsid w:val="00285950"/>
    <w:rsid w:val="00286AA2"/>
    <w:rsid w:val="00287489"/>
    <w:rsid w:val="00287FEC"/>
    <w:rsid w:val="002908FF"/>
    <w:rsid w:val="00291296"/>
    <w:rsid w:val="00291C78"/>
    <w:rsid w:val="00291E66"/>
    <w:rsid w:val="002931E2"/>
    <w:rsid w:val="002940F2"/>
    <w:rsid w:val="00294D2C"/>
    <w:rsid w:val="002951C5"/>
    <w:rsid w:val="00296CB0"/>
    <w:rsid w:val="002A0527"/>
    <w:rsid w:val="002A430D"/>
    <w:rsid w:val="002A5933"/>
    <w:rsid w:val="002A5FFB"/>
    <w:rsid w:val="002A6955"/>
    <w:rsid w:val="002A7CF2"/>
    <w:rsid w:val="002B0D51"/>
    <w:rsid w:val="002B1D96"/>
    <w:rsid w:val="002B3D8D"/>
    <w:rsid w:val="002B423F"/>
    <w:rsid w:val="002B46A1"/>
    <w:rsid w:val="002B7ADB"/>
    <w:rsid w:val="002C3899"/>
    <w:rsid w:val="002C5138"/>
    <w:rsid w:val="002C5847"/>
    <w:rsid w:val="002C5AE8"/>
    <w:rsid w:val="002C6C8E"/>
    <w:rsid w:val="002C74FC"/>
    <w:rsid w:val="002D0024"/>
    <w:rsid w:val="002D0346"/>
    <w:rsid w:val="002D0DDC"/>
    <w:rsid w:val="002D269D"/>
    <w:rsid w:val="002D4605"/>
    <w:rsid w:val="002D5127"/>
    <w:rsid w:val="002D5468"/>
    <w:rsid w:val="002D77C3"/>
    <w:rsid w:val="002E0451"/>
    <w:rsid w:val="002E149E"/>
    <w:rsid w:val="002E488B"/>
    <w:rsid w:val="002E62DB"/>
    <w:rsid w:val="002E6668"/>
    <w:rsid w:val="002E72A6"/>
    <w:rsid w:val="002E76D0"/>
    <w:rsid w:val="002F0917"/>
    <w:rsid w:val="002F0F51"/>
    <w:rsid w:val="002F1054"/>
    <w:rsid w:val="002F21EA"/>
    <w:rsid w:val="002F2C54"/>
    <w:rsid w:val="002F7A47"/>
    <w:rsid w:val="002F7DD3"/>
    <w:rsid w:val="00300287"/>
    <w:rsid w:val="00300942"/>
    <w:rsid w:val="00301601"/>
    <w:rsid w:val="00301DA3"/>
    <w:rsid w:val="003046C8"/>
    <w:rsid w:val="003055CC"/>
    <w:rsid w:val="003058DF"/>
    <w:rsid w:val="00307258"/>
    <w:rsid w:val="0030768F"/>
    <w:rsid w:val="00307D39"/>
    <w:rsid w:val="0031115F"/>
    <w:rsid w:val="00312B04"/>
    <w:rsid w:val="00313775"/>
    <w:rsid w:val="00313E51"/>
    <w:rsid w:val="003141A3"/>
    <w:rsid w:val="00316F5A"/>
    <w:rsid w:val="00317F8E"/>
    <w:rsid w:val="003200EE"/>
    <w:rsid w:val="00320808"/>
    <w:rsid w:val="00320D24"/>
    <w:rsid w:val="0032236A"/>
    <w:rsid w:val="00322BE3"/>
    <w:rsid w:val="00322BFB"/>
    <w:rsid w:val="00324106"/>
    <w:rsid w:val="00324BF7"/>
    <w:rsid w:val="00324C62"/>
    <w:rsid w:val="003311BF"/>
    <w:rsid w:val="003314C3"/>
    <w:rsid w:val="00331F70"/>
    <w:rsid w:val="00334111"/>
    <w:rsid w:val="00334842"/>
    <w:rsid w:val="00334AD4"/>
    <w:rsid w:val="00335355"/>
    <w:rsid w:val="003356FB"/>
    <w:rsid w:val="00337EE2"/>
    <w:rsid w:val="00340B03"/>
    <w:rsid w:val="0034380B"/>
    <w:rsid w:val="00343B7A"/>
    <w:rsid w:val="00344044"/>
    <w:rsid w:val="00344ED1"/>
    <w:rsid w:val="003461CE"/>
    <w:rsid w:val="003475AA"/>
    <w:rsid w:val="003477EA"/>
    <w:rsid w:val="00352653"/>
    <w:rsid w:val="00353C10"/>
    <w:rsid w:val="003562F9"/>
    <w:rsid w:val="0035675C"/>
    <w:rsid w:val="00356AE3"/>
    <w:rsid w:val="00356C89"/>
    <w:rsid w:val="003570A4"/>
    <w:rsid w:val="00357756"/>
    <w:rsid w:val="0036286B"/>
    <w:rsid w:val="003629D5"/>
    <w:rsid w:val="0036518E"/>
    <w:rsid w:val="00365F79"/>
    <w:rsid w:val="003662B9"/>
    <w:rsid w:val="003673F5"/>
    <w:rsid w:val="003715C5"/>
    <w:rsid w:val="00373102"/>
    <w:rsid w:val="003734C6"/>
    <w:rsid w:val="00375581"/>
    <w:rsid w:val="003819C6"/>
    <w:rsid w:val="00383B5A"/>
    <w:rsid w:val="00383BC8"/>
    <w:rsid w:val="00384FB5"/>
    <w:rsid w:val="003852DA"/>
    <w:rsid w:val="00385E62"/>
    <w:rsid w:val="00385FDF"/>
    <w:rsid w:val="00393928"/>
    <w:rsid w:val="00394210"/>
    <w:rsid w:val="003945A3"/>
    <w:rsid w:val="00395670"/>
    <w:rsid w:val="00396CB5"/>
    <w:rsid w:val="0039717E"/>
    <w:rsid w:val="00397822"/>
    <w:rsid w:val="003A36BF"/>
    <w:rsid w:val="003A36F7"/>
    <w:rsid w:val="003A5211"/>
    <w:rsid w:val="003A73E7"/>
    <w:rsid w:val="003B2C54"/>
    <w:rsid w:val="003B3FF8"/>
    <w:rsid w:val="003B50DE"/>
    <w:rsid w:val="003B5BEE"/>
    <w:rsid w:val="003C196B"/>
    <w:rsid w:val="003C1F6E"/>
    <w:rsid w:val="003C2BCB"/>
    <w:rsid w:val="003C4966"/>
    <w:rsid w:val="003C5B2D"/>
    <w:rsid w:val="003C6859"/>
    <w:rsid w:val="003D087E"/>
    <w:rsid w:val="003D1FD6"/>
    <w:rsid w:val="003D3E7C"/>
    <w:rsid w:val="003D4A4B"/>
    <w:rsid w:val="003D5E1B"/>
    <w:rsid w:val="003D5F9A"/>
    <w:rsid w:val="003D7D32"/>
    <w:rsid w:val="003E12DC"/>
    <w:rsid w:val="003E1FE0"/>
    <w:rsid w:val="003E2690"/>
    <w:rsid w:val="003E2AFC"/>
    <w:rsid w:val="003E4739"/>
    <w:rsid w:val="003E655A"/>
    <w:rsid w:val="003E7105"/>
    <w:rsid w:val="003E77F4"/>
    <w:rsid w:val="003E7E98"/>
    <w:rsid w:val="003F146C"/>
    <w:rsid w:val="003F4C25"/>
    <w:rsid w:val="003F5E63"/>
    <w:rsid w:val="003F6355"/>
    <w:rsid w:val="003F7548"/>
    <w:rsid w:val="004005E4"/>
    <w:rsid w:val="0040060A"/>
    <w:rsid w:val="00400A70"/>
    <w:rsid w:val="0040118C"/>
    <w:rsid w:val="00401458"/>
    <w:rsid w:val="004038A1"/>
    <w:rsid w:val="0040448E"/>
    <w:rsid w:val="00405CF5"/>
    <w:rsid w:val="004120AA"/>
    <w:rsid w:val="00412588"/>
    <w:rsid w:val="004144A2"/>
    <w:rsid w:val="0041492F"/>
    <w:rsid w:val="004173F5"/>
    <w:rsid w:val="00417BFA"/>
    <w:rsid w:val="00417C8E"/>
    <w:rsid w:val="004204E2"/>
    <w:rsid w:val="0042287F"/>
    <w:rsid w:val="00423A92"/>
    <w:rsid w:val="00425F1C"/>
    <w:rsid w:val="004274B6"/>
    <w:rsid w:val="004276F4"/>
    <w:rsid w:val="00431766"/>
    <w:rsid w:val="004317C7"/>
    <w:rsid w:val="0043195F"/>
    <w:rsid w:val="00431B72"/>
    <w:rsid w:val="00432D31"/>
    <w:rsid w:val="00432EC2"/>
    <w:rsid w:val="00433349"/>
    <w:rsid w:val="00434C00"/>
    <w:rsid w:val="0044327B"/>
    <w:rsid w:val="004436FA"/>
    <w:rsid w:val="004439D2"/>
    <w:rsid w:val="004448F5"/>
    <w:rsid w:val="00447DE3"/>
    <w:rsid w:val="004514D2"/>
    <w:rsid w:val="004515FD"/>
    <w:rsid w:val="004548D3"/>
    <w:rsid w:val="004562B4"/>
    <w:rsid w:val="00456397"/>
    <w:rsid w:val="00462498"/>
    <w:rsid w:val="004651C4"/>
    <w:rsid w:val="004657BA"/>
    <w:rsid w:val="004664E7"/>
    <w:rsid w:val="00467023"/>
    <w:rsid w:val="00470871"/>
    <w:rsid w:val="00471466"/>
    <w:rsid w:val="0047223A"/>
    <w:rsid w:val="004725F5"/>
    <w:rsid w:val="00473042"/>
    <w:rsid w:val="00475186"/>
    <w:rsid w:val="00477490"/>
    <w:rsid w:val="00481721"/>
    <w:rsid w:val="00481FBE"/>
    <w:rsid w:val="00482471"/>
    <w:rsid w:val="0048380A"/>
    <w:rsid w:val="004850D4"/>
    <w:rsid w:val="004861BA"/>
    <w:rsid w:val="004875EE"/>
    <w:rsid w:val="00487E05"/>
    <w:rsid w:val="004906CD"/>
    <w:rsid w:val="00490E96"/>
    <w:rsid w:val="0049162A"/>
    <w:rsid w:val="0049514D"/>
    <w:rsid w:val="00495232"/>
    <w:rsid w:val="00495749"/>
    <w:rsid w:val="00495874"/>
    <w:rsid w:val="00496BED"/>
    <w:rsid w:val="004972DC"/>
    <w:rsid w:val="004A0BCF"/>
    <w:rsid w:val="004A288B"/>
    <w:rsid w:val="004A3AAC"/>
    <w:rsid w:val="004A4C8C"/>
    <w:rsid w:val="004A4FFF"/>
    <w:rsid w:val="004A77D8"/>
    <w:rsid w:val="004B0F93"/>
    <w:rsid w:val="004B16E5"/>
    <w:rsid w:val="004B2E10"/>
    <w:rsid w:val="004B39F9"/>
    <w:rsid w:val="004B41A7"/>
    <w:rsid w:val="004B632D"/>
    <w:rsid w:val="004B6EE8"/>
    <w:rsid w:val="004C086C"/>
    <w:rsid w:val="004C0FDE"/>
    <w:rsid w:val="004C209A"/>
    <w:rsid w:val="004C2262"/>
    <w:rsid w:val="004C2478"/>
    <w:rsid w:val="004C2B25"/>
    <w:rsid w:val="004C3867"/>
    <w:rsid w:val="004C7B86"/>
    <w:rsid w:val="004D0A34"/>
    <w:rsid w:val="004D12C7"/>
    <w:rsid w:val="004D14B6"/>
    <w:rsid w:val="004D16F4"/>
    <w:rsid w:val="004D1BEA"/>
    <w:rsid w:val="004D2C2D"/>
    <w:rsid w:val="004D44CB"/>
    <w:rsid w:val="004D7148"/>
    <w:rsid w:val="004E1DA7"/>
    <w:rsid w:val="004E2715"/>
    <w:rsid w:val="004E2DE6"/>
    <w:rsid w:val="004E3D30"/>
    <w:rsid w:val="004E4B95"/>
    <w:rsid w:val="004E6819"/>
    <w:rsid w:val="004E76B8"/>
    <w:rsid w:val="004E7D4C"/>
    <w:rsid w:val="004F2D30"/>
    <w:rsid w:val="004F3112"/>
    <w:rsid w:val="004F3542"/>
    <w:rsid w:val="004F3765"/>
    <w:rsid w:val="004F394F"/>
    <w:rsid w:val="004F5B0B"/>
    <w:rsid w:val="004F616D"/>
    <w:rsid w:val="004F7AE4"/>
    <w:rsid w:val="00503B8F"/>
    <w:rsid w:val="00504B79"/>
    <w:rsid w:val="00504E3C"/>
    <w:rsid w:val="00507372"/>
    <w:rsid w:val="00507992"/>
    <w:rsid w:val="00510623"/>
    <w:rsid w:val="00512D89"/>
    <w:rsid w:val="00515AF4"/>
    <w:rsid w:val="005211A0"/>
    <w:rsid w:val="005215CF"/>
    <w:rsid w:val="005259E5"/>
    <w:rsid w:val="005260B9"/>
    <w:rsid w:val="0052675F"/>
    <w:rsid w:val="0052685E"/>
    <w:rsid w:val="005304ED"/>
    <w:rsid w:val="00532BFE"/>
    <w:rsid w:val="00533847"/>
    <w:rsid w:val="00537326"/>
    <w:rsid w:val="00540720"/>
    <w:rsid w:val="0054079B"/>
    <w:rsid w:val="00541034"/>
    <w:rsid w:val="00541125"/>
    <w:rsid w:val="00541EBD"/>
    <w:rsid w:val="005424E6"/>
    <w:rsid w:val="0054444E"/>
    <w:rsid w:val="00546125"/>
    <w:rsid w:val="0054657B"/>
    <w:rsid w:val="00546BA6"/>
    <w:rsid w:val="00547571"/>
    <w:rsid w:val="00547F78"/>
    <w:rsid w:val="00550D37"/>
    <w:rsid w:val="00550F6F"/>
    <w:rsid w:val="005542CA"/>
    <w:rsid w:val="00555B39"/>
    <w:rsid w:val="0055600E"/>
    <w:rsid w:val="00556AC2"/>
    <w:rsid w:val="0056097A"/>
    <w:rsid w:val="00563627"/>
    <w:rsid w:val="00564414"/>
    <w:rsid w:val="00564F53"/>
    <w:rsid w:val="00565283"/>
    <w:rsid w:val="00565AF9"/>
    <w:rsid w:val="00567238"/>
    <w:rsid w:val="005704CD"/>
    <w:rsid w:val="0057087D"/>
    <w:rsid w:val="00572D72"/>
    <w:rsid w:val="00573424"/>
    <w:rsid w:val="005740EF"/>
    <w:rsid w:val="005762FE"/>
    <w:rsid w:val="00580C75"/>
    <w:rsid w:val="00581C1F"/>
    <w:rsid w:val="00582039"/>
    <w:rsid w:val="005822EA"/>
    <w:rsid w:val="00582CB0"/>
    <w:rsid w:val="00582F79"/>
    <w:rsid w:val="00583130"/>
    <w:rsid w:val="00584A7D"/>
    <w:rsid w:val="00586843"/>
    <w:rsid w:val="00587202"/>
    <w:rsid w:val="005904D9"/>
    <w:rsid w:val="00591829"/>
    <w:rsid w:val="00591B62"/>
    <w:rsid w:val="00592420"/>
    <w:rsid w:val="00593291"/>
    <w:rsid w:val="005948B0"/>
    <w:rsid w:val="00594A63"/>
    <w:rsid w:val="00595283"/>
    <w:rsid w:val="005A003D"/>
    <w:rsid w:val="005A19F2"/>
    <w:rsid w:val="005A1C71"/>
    <w:rsid w:val="005A2095"/>
    <w:rsid w:val="005A3C83"/>
    <w:rsid w:val="005A40F7"/>
    <w:rsid w:val="005A4DFF"/>
    <w:rsid w:val="005A5A7F"/>
    <w:rsid w:val="005B0064"/>
    <w:rsid w:val="005B0645"/>
    <w:rsid w:val="005B0B63"/>
    <w:rsid w:val="005B2DB1"/>
    <w:rsid w:val="005B63F5"/>
    <w:rsid w:val="005B68B6"/>
    <w:rsid w:val="005B6C61"/>
    <w:rsid w:val="005B6E3D"/>
    <w:rsid w:val="005B7A99"/>
    <w:rsid w:val="005B7C42"/>
    <w:rsid w:val="005C1829"/>
    <w:rsid w:val="005C396F"/>
    <w:rsid w:val="005C3CC0"/>
    <w:rsid w:val="005C3F24"/>
    <w:rsid w:val="005C455A"/>
    <w:rsid w:val="005C4C80"/>
    <w:rsid w:val="005C6802"/>
    <w:rsid w:val="005C72E5"/>
    <w:rsid w:val="005D102C"/>
    <w:rsid w:val="005D28B1"/>
    <w:rsid w:val="005D2A74"/>
    <w:rsid w:val="005D3746"/>
    <w:rsid w:val="005D3837"/>
    <w:rsid w:val="005D3F85"/>
    <w:rsid w:val="005D6559"/>
    <w:rsid w:val="005E0C4A"/>
    <w:rsid w:val="005E196D"/>
    <w:rsid w:val="005E3848"/>
    <w:rsid w:val="005E4951"/>
    <w:rsid w:val="005E5332"/>
    <w:rsid w:val="005E5CA5"/>
    <w:rsid w:val="005E63A6"/>
    <w:rsid w:val="005E6770"/>
    <w:rsid w:val="005E7D31"/>
    <w:rsid w:val="005F0231"/>
    <w:rsid w:val="005F15BB"/>
    <w:rsid w:val="005F20BD"/>
    <w:rsid w:val="005F28B3"/>
    <w:rsid w:val="005F68F5"/>
    <w:rsid w:val="005F71FD"/>
    <w:rsid w:val="005F725C"/>
    <w:rsid w:val="005F73FB"/>
    <w:rsid w:val="00601406"/>
    <w:rsid w:val="0060141A"/>
    <w:rsid w:val="00601498"/>
    <w:rsid w:val="0060280A"/>
    <w:rsid w:val="00602865"/>
    <w:rsid w:val="00603BDE"/>
    <w:rsid w:val="00604ABE"/>
    <w:rsid w:val="006052A5"/>
    <w:rsid w:val="0060749E"/>
    <w:rsid w:val="00607DE4"/>
    <w:rsid w:val="0061068A"/>
    <w:rsid w:val="0061073B"/>
    <w:rsid w:val="0061136A"/>
    <w:rsid w:val="006116DB"/>
    <w:rsid w:val="006126F7"/>
    <w:rsid w:val="00613031"/>
    <w:rsid w:val="006144A0"/>
    <w:rsid w:val="006144B7"/>
    <w:rsid w:val="00614E63"/>
    <w:rsid w:val="00615D3F"/>
    <w:rsid w:val="00616072"/>
    <w:rsid w:val="0062241D"/>
    <w:rsid w:val="00623945"/>
    <w:rsid w:val="006239C8"/>
    <w:rsid w:val="0062566E"/>
    <w:rsid w:val="0062603D"/>
    <w:rsid w:val="00627306"/>
    <w:rsid w:val="00634A96"/>
    <w:rsid w:val="00637E41"/>
    <w:rsid w:val="00640833"/>
    <w:rsid w:val="00641324"/>
    <w:rsid w:val="00643213"/>
    <w:rsid w:val="00643842"/>
    <w:rsid w:val="0065059F"/>
    <w:rsid w:val="006517A3"/>
    <w:rsid w:val="00651892"/>
    <w:rsid w:val="00652305"/>
    <w:rsid w:val="0065260E"/>
    <w:rsid w:val="00654019"/>
    <w:rsid w:val="00654345"/>
    <w:rsid w:val="0066002F"/>
    <w:rsid w:val="006633ED"/>
    <w:rsid w:val="00664A7D"/>
    <w:rsid w:val="006657D3"/>
    <w:rsid w:val="006668A1"/>
    <w:rsid w:val="00671292"/>
    <w:rsid w:val="00672CFB"/>
    <w:rsid w:val="00674D63"/>
    <w:rsid w:val="0067661A"/>
    <w:rsid w:val="00676B4B"/>
    <w:rsid w:val="0067773C"/>
    <w:rsid w:val="00677B11"/>
    <w:rsid w:val="006804DA"/>
    <w:rsid w:val="00680FE7"/>
    <w:rsid w:val="00682832"/>
    <w:rsid w:val="00685C90"/>
    <w:rsid w:val="00686A2A"/>
    <w:rsid w:val="00687152"/>
    <w:rsid w:val="0068736A"/>
    <w:rsid w:val="00690340"/>
    <w:rsid w:val="00690D72"/>
    <w:rsid w:val="00691C23"/>
    <w:rsid w:val="006938B7"/>
    <w:rsid w:val="006938CD"/>
    <w:rsid w:val="00694421"/>
    <w:rsid w:val="0069583D"/>
    <w:rsid w:val="00695A05"/>
    <w:rsid w:val="00696C10"/>
    <w:rsid w:val="00696FB9"/>
    <w:rsid w:val="00697673"/>
    <w:rsid w:val="006976C7"/>
    <w:rsid w:val="00697F7F"/>
    <w:rsid w:val="006A0AD8"/>
    <w:rsid w:val="006A0C51"/>
    <w:rsid w:val="006A1962"/>
    <w:rsid w:val="006A25B8"/>
    <w:rsid w:val="006A48B2"/>
    <w:rsid w:val="006A4A08"/>
    <w:rsid w:val="006A5A8E"/>
    <w:rsid w:val="006A6FF8"/>
    <w:rsid w:val="006A757C"/>
    <w:rsid w:val="006A7777"/>
    <w:rsid w:val="006A7FB1"/>
    <w:rsid w:val="006B0DE5"/>
    <w:rsid w:val="006B0F2D"/>
    <w:rsid w:val="006B1057"/>
    <w:rsid w:val="006B11A8"/>
    <w:rsid w:val="006B1CA7"/>
    <w:rsid w:val="006B7351"/>
    <w:rsid w:val="006B7DE8"/>
    <w:rsid w:val="006C0E8F"/>
    <w:rsid w:val="006C260E"/>
    <w:rsid w:val="006C2A74"/>
    <w:rsid w:val="006C2B28"/>
    <w:rsid w:val="006C3880"/>
    <w:rsid w:val="006C3926"/>
    <w:rsid w:val="006C5D3D"/>
    <w:rsid w:val="006C6FB9"/>
    <w:rsid w:val="006D08E5"/>
    <w:rsid w:val="006D0B1D"/>
    <w:rsid w:val="006D2037"/>
    <w:rsid w:val="006D3BDB"/>
    <w:rsid w:val="006D4711"/>
    <w:rsid w:val="006D4AA3"/>
    <w:rsid w:val="006D5B71"/>
    <w:rsid w:val="006D61A0"/>
    <w:rsid w:val="006D63C8"/>
    <w:rsid w:val="006D645F"/>
    <w:rsid w:val="006D656F"/>
    <w:rsid w:val="006D706E"/>
    <w:rsid w:val="006E166F"/>
    <w:rsid w:val="006E1D52"/>
    <w:rsid w:val="006E400F"/>
    <w:rsid w:val="006E4D03"/>
    <w:rsid w:val="006E554F"/>
    <w:rsid w:val="006E5AB5"/>
    <w:rsid w:val="006E5D3B"/>
    <w:rsid w:val="006F17C4"/>
    <w:rsid w:val="006F180F"/>
    <w:rsid w:val="006F204F"/>
    <w:rsid w:val="006F23CE"/>
    <w:rsid w:val="006F240D"/>
    <w:rsid w:val="006F273B"/>
    <w:rsid w:val="006F3EE6"/>
    <w:rsid w:val="006F41BC"/>
    <w:rsid w:val="006F4310"/>
    <w:rsid w:val="006F5CE6"/>
    <w:rsid w:val="006F6663"/>
    <w:rsid w:val="006F7628"/>
    <w:rsid w:val="0070085A"/>
    <w:rsid w:val="00702112"/>
    <w:rsid w:val="00703D49"/>
    <w:rsid w:val="00704162"/>
    <w:rsid w:val="007054CD"/>
    <w:rsid w:val="00705531"/>
    <w:rsid w:val="0070575B"/>
    <w:rsid w:val="0070747D"/>
    <w:rsid w:val="00707885"/>
    <w:rsid w:val="00711058"/>
    <w:rsid w:val="00715C9B"/>
    <w:rsid w:val="0071686B"/>
    <w:rsid w:val="00717378"/>
    <w:rsid w:val="00720729"/>
    <w:rsid w:val="0072171C"/>
    <w:rsid w:val="00721E64"/>
    <w:rsid w:val="007235E3"/>
    <w:rsid w:val="0072471D"/>
    <w:rsid w:val="00724DE7"/>
    <w:rsid w:val="007268A3"/>
    <w:rsid w:val="00726996"/>
    <w:rsid w:val="0073114C"/>
    <w:rsid w:val="00732B35"/>
    <w:rsid w:val="00733097"/>
    <w:rsid w:val="0073679B"/>
    <w:rsid w:val="00737793"/>
    <w:rsid w:val="00737AA0"/>
    <w:rsid w:val="00737C3D"/>
    <w:rsid w:val="00740E0E"/>
    <w:rsid w:val="00741162"/>
    <w:rsid w:val="00742A84"/>
    <w:rsid w:val="00742BBE"/>
    <w:rsid w:val="00742FEA"/>
    <w:rsid w:val="007434F9"/>
    <w:rsid w:val="007437B9"/>
    <w:rsid w:val="00744E74"/>
    <w:rsid w:val="00744FF3"/>
    <w:rsid w:val="007451BC"/>
    <w:rsid w:val="00747297"/>
    <w:rsid w:val="00750237"/>
    <w:rsid w:val="00752490"/>
    <w:rsid w:val="00753820"/>
    <w:rsid w:val="00754155"/>
    <w:rsid w:val="00755E44"/>
    <w:rsid w:val="007570D9"/>
    <w:rsid w:val="0075767C"/>
    <w:rsid w:val="0075772D"/>
    <w:rsid w:val="00757783"/>
    <w:rsid w:val="00757807"/>
    <w:rsid w:val="00761730"/>
    <w:rsid w:val="00762278"/>
    <w:rsid w:val="00762371"/>
    <w:rsid w:val="007629C1"/>
    <w:rsid w:val="007644B1"/>
    <w:rsid w:val="00764F7B"/>
    <w:rsid w:val="0076669D"/>
    <w:rsid w:val="00767F5A"/>
    <w:rsid w:val="0077030B"/>
    <w:rsid w:val="007703E5"/>
    <w:rsid w:val="00771D17"/>
    <w:rsid w:val="00772367"/>
    <w:rsid w:val="00772E62"/>
    <w:rsid w:val="0077483C"/>
    <w:rsid w:val="00774EEB"/>
    <w:rsid w:val="00775FD5"/>
    <w:rsid w:val="00776099"/>
    <w:rsid w:val="00777489"/>
    <w:rsid w:val="00780143"/>
    <w:rsid w:val="0078063C"/>
    <w:rsid w:val="007818AF"/>
    <w:rsid w:val="00782719"/>
    <w:rsid w:val="007827A1"/>
    <w:rsid w:val="00782E71"/>
    <w:rsid w:val="00783EE0"/>
    <w:rsid w:val="007853E3"/>
    <w:rsid w:val="0079092B"/>
    <w:rsid w:val="00791633"/>
    <w:rsid w:val="00794BDA"/>
    <w:rsid w:val="00795795"/>
    <w:rsid w:val="007957D0"/>
    <w:rsid w:val="00796D4C"/>
    <w:rsid w:val="00797D91"/>
    <w:rsid w:val="007A06C0"/>
    <w:rsid w:val="007A098B"/>
    <w:rsid w:val="007A10A5"/>
    <w:rsid w:val="007A211C"/>
    <w:rsid w:val="007A2501"/>
    <w:rsid w:val="007A2803"/>
    <w:rsid w:val="007A4371"/>
    <w:rsid w:val="007A4409"/>
    <w:rsid w:val="007A4A84"/>
    <w:rsid w:val="007A53D4"/>
    <w:rsid w:val="007A685E"/>
    <w:rsid w:val="007B067C"/>
    <w:rsid w:val="007B0942"/>
    <w:rsid w:val="007B26ED"/>
    <w:rsid w:val="007B2A57"/>
    <w:rsid w:val="007B45E5"/>
    <w:rsid w:val="007B4DD3"/>
    <w:rsid w:val="007B4FD3"/>
    <w:rsid w:val="007B636C"/>
    <w:rsid w:val="007C0FDB"/>
    <w:rsid w:val="007C1052"/>
    <w:rsid w:val="007C10B3"/>
    <w:rsid w:val="007C2F46"/>
    <w:rsid w:val="007C3345"/>
    <w:rsid w:val="007C4A09"/>
    <w:rsid w:val="007C60AD"/>
    <w:rsid w:val="007C6185"/>
    <w:rsid w:val="007C666C"/>
    <w:rsid w:val="007D0BB5"/>
    <w:rsid w:val="007D1C6D"/>
    <w:rsid w:val="007D3F20"/>
    <w:rsid w:val="007D57BF"/>
    <w:rsid w:val="007D5AD9"/>
    <w:rsid w:val="007D7044"/>
    <w:rsid w:val="007E0461"/>
    <w:rsid w:val="007E0725"/>
    <w:rsid w:val="007E244A"/>
    <w:rsid w:val="007E2EA6"/>
    <w:rsid w:val="007E2F67"/>
    <w:rsid w:val="007E3324"/>
    <w:rsid w:val="007E4802"/>
    <w:rsid w:val="007E5444"/>
    <w:rsid w:val="007E5945"/>
    <w:rsid w:val="007E6432"/>
    <w:rsid w:val="007E75CA"/>
    <w:rsid w:val="007F084E"/>
    <w:rsid w:val="007F12EA"/>
    <w:rsid w:val="007F4CAE"/>
    <w:rsid w:val="007F6C48"/>
    <w:rsid w:val="007F6F8B"/>
    <w:rsid w:val="00800801"/>
    <w:rsid w:val="00801EEF"/>
    <w:rsid w:val="0080528C"/>
    <w:rsid w:val="0080552A"/>
    <w:rsid w:val="008062A3"/>
    <w:rsid w:val="008069DA"/>
    <w:rsid w:val="0080727F"/>
    <w:rsid w:val="00812C6F"/>
    <w:rsid w:val="00813C21"/>
    <w:rsid w:val="008145FB"/>
    <w:rsid w:val="00814C65"/>
    <w:rsid w:val="0081552C"/>
    <w:rsid w:val="008176E8"/>
    <w:rsid w:val="00817D9F"/>
    <w:rsid w:val="0082431D"/>
    <w:rsid w:val="00827290"/>
    <w:rsid w:val="0082748D"/>
    <w:rsid w:val="00827557"/>
    <w:rsid w:val="00827A92"/>
    <w:rsid w:val="00834106"/>
    <w:rsid w:val="00834718"/>
    <w:rsid w:val="0083550F"/>
    <w:rsid w:val="008359B8"/>
    <w:rsid w:val="00836EC8"/>
    <w:rsid w:val="0084167A"/>
    <w:rsid w:val="0084467F"/>
    <w:rsid w:val="00845475"/>
    <w:rsid w:val="0085000D"/>
    <w:rsid w:val="00852C86"/>
    <w:rsid w:val="00852CA3"/>
    <w:rsid w:val="00853D37"/>
    <w:rsid w:val="00856438"/>
    <w:rsid w:val="00860583"/>
    <w:rsid w:val="00861072"/>
    <w:rsid w:val="0086118F"/>
    <w:rsid w:val="00861448"/>
    <w:rsid w:val="00861FA1"/>
    <w:rsid w:val="00861FC9"/>
    <w:rsid w:val="00863884"/>
    <w:rsid w:val="008641F4"/>
    <w:rsid w:val="00864B09"/>
    <w:rsid w:val="00864D89"/>
    <w:rsid w:val="00865272"/>
    <w:rsid w:val="00865F6D"/>
    <w:rsid w:val="0086678F"/>
    <w:rsid w:val="0086759B"/>
    <w:rsid w:val="00867716"/>
    <w:rsid w:val="008678B1"/>
    <w:rsid w:val="008727D0"/>
    <w:rsid w:val="008817EA"/>
    <w:rsid w:val="008830D7"/>
    <w:rsid w:val="00884913"/>
    <w:rsid w:val="00884DAB"/>
    <w:rsid w:val="0088582B"/>
    <w:rsid w:val="0088626E"/>
    <w:rsid w:val="008865B0"/>
    <w:rsid w:val="00886AB9"/>
    <w:rsid w:val="00886DEC"/>
    <w:rsid w:val="0089030C"/>
    <w:rsid w:val="008903A1"/>
    <w:rsid w:val="00891A9B"/>
    <w:rsid w:val="008931C5"/>
    <w:rsid w:val="00893B0A"/>
    <w:rsid w:val="00894DFD"/>
    <w:rsid w:val="00897E62"/>
    <w:rsid w:val="00897EEC"/>
    <w:rsid w:val="008A0197"/>
    <w:rsid w:val="008A08DB"/>
    <w:rsid w:val="008A157B"/>
    <w:rsid w:val="008A39A5"/>
    <w:rsid w:val="008A3BAA"/>
    <w:rsid w:val="008A3D56"/>
    <w:rsid w:val="008A5889"/>
    <w:rsid w:val="008A5C78"/>
    <w:rsid w:val="008A6F77"/>
    <w:rsid w:val="008B2100"/>
    <w:rsid w:val="008B3938"/>
    <w:rsid w:val="008B4D86"/>
    <w:rsid w:val="008B73C9"/>
    <w:rsid w:val="008B78A0"/>
    <w:rsid w:val="008B79F1"/>
    <w:rsid w:val="008C1CA7"/>
    <w:rsid w:val="008C28F3"/>
    <w:rsid w:val="008C31C7"/>
    <w:rsid w:val="008C3758"/>
    <w:rsid w:val="008C3841"/>
    <w:rsid w:val="008C3B4C"/>
    <w:rsid w:val="008C4CEF"/>
    <w:rsid w:val="008C50F6"/>
    <w:rsid w:val="008C5C65"/>
    <w:rsid w:val="008C67E8"/>
    <w:rsid w:val="008C7601"/>
    <w:rsid w:val="008D0397"/>
    <w:rsid w:val="008D0B34"/>
    <w:rsid w:val="008D0F25"/>
    <w:rsid w:val="008D1136"/>
    <w:rsid w:val="008D25B7"/>
    <w:rsid w:val="008D2A7C"/>
    <w:rsid w:val="008D2B89"/>
    <w:rsid w:val="008D3642"/>
    <w:rsid w:val="008D3D78"/>
    <w:rsid w:val="008D44C0"/>
    <w:rsid w:val="008D4E36"/>
    <w:rsid w:val="008D7444"/>
    <w:rsid w:val="008E13C3"/>
    <w:rsid w:val="008E162F"/>
    <w:rsid w:val="008E327B"/>
    <w:rsid w:val="008E3AA8"/>
    <w:rsid w:val="008E4EAC"/>
    <w:rsid w:val="008E64CA"/>
    <w:rsid w:val="008F1B5D"/>
    <w:rsid w:val="008F38D9"/>
    <w:rsid w:val="008F410E"/>
    <w:rsid w:val="008F4596"/>
    <w:rsid w:val="008F5116"/>
    <w:rsid w:val="008F54BF"/>
    <w:rsid w:val="008F54EC"/>
    <w:rsid w:val="008F67BB"/>
    <w:rsid w:val="00900241"/>
    <w:rsid w:val="0090054A"/>
    <w:rsid w:val="00900EA1"/>
    <w:rsid w:val="00901453"/>
    <w:rsid w:val="0090258A"/>
    <w:rsid w:val="00902DB8"/>
    <w:rsid w:val="009043E7"/>
    <w:rsid w:val="00905278"/>
    <w:rsid w:val="009071D7"/>
    <w:rsid w:val="009072A2"/>
    <w:rsid w:val="00907EF3"/>
    <w:rsid w:val="009118FE"/>
    <w:rsid w:val="009135A4"/>
    <w:rsid w:val="00913F89"/>
    <w:rsid w:val="009154EE"/>
    <w:rsid w:val="00916631"/>
    <w:rsid w:val="009167E2"/>
    <w:rsid w:val="00917AF0"/>
    <w:rsid w:val="00920BD3"/>
    <w:rsid w:val="009216C0"/>
    <w:rsid w:val="00922CAD"/>
    <w:rsid w:val="00924DCE"/>
    <w:rsid w:val="00925496"/>
    <w:rsid w:val="0092587E"/>
    <w:rsid w:val="00926EE9"/>
    <w:rsid w:val="00930535"/>
    <w:rsid w:val="00931671"/>
    <w:rsid w:val="00932813"/>
    <w:rsid w:val="00934757"/>
    <w:rsid w:val="00940DE8"/>
    <w:rsid w:val="00940F24"/>
    <w:rsid w:val="00941C8D"/>
    <w:rsid w:val="00942BA9"/>
    <w:rsid w:val="00943631"/>
    <w:rsid w:val="00944AA6"/>
    <w:rsid w:val="009450BD"/>
    <w:rsid w:val="0095011B"/>
    <w:rsid w:val="0095024C"/>
    <w:rsid w:val="00954614"/>
    <w:rsid w:val="00955B12"/>
    <w:rsid w:val="00956480"/>
    <w:rsid w:val="0095667F"/>
    <w:rsid w:val="009577D1"/>
    <w:rsid w:val="00957CB2"/>
    <w:rsid w:val="00960374"/>
    <w:rsid w:val="009608C6"/>
    <w:rsid w:val="0096095E"/>
    <w:rsid w:val="00961156"/>
    <w:rsid w:val="00962210"/>
    <w:rsid w:val="00962EFD"/>
    <w:rsid w:val="00964C6B"/>
    <w:rsid w:val="009678B8"/>
    <w:rsid w:val="00970442"/>
    <w:rsid w:val="009705DE"/>
    <w:rsid w:val="00971A3D"/>
    <w:rsid w:val="00972CFC"/>
    <w:rsid w:val="00973538"/>
    <w:rsid w:val="00974A42"/>
    <w:rsid w:val="009761E3"/>
    <w:rsid w:val="00980E3F"/>
    <w:rsid w:val="00983CB8"/>
    <w:rsid w:val="0098447C"/>
    <w:rsid w:val="00986765"/>
    <w:rsid w:val="00986A6B"/>
    <w:rsid w:val="00986AFB"/>
    <w:rsid w:val="009871D2"/>
    <w:rsid w:val="009878AF"/>
    <w:rsid w:val="0099165C"/>
    <w:rsid w:val="00992C12"/>
    <w:rsid w:val="00992E1E"/>
    <w:rsid w:val="00997C7E"/>
    <w:rsid w:val="009A0263"/>
    <w:rsid w:val="009A1AEF"/>
    <w:rsid w:val="009A2778"/>
    <w:rsid w:val="009A299C"/>
    <w:rsid w:val="009A2C4C"/>
    <w:rsid w:val="009A353B"/>
    <w:rsid w:val="009A36FD"/>
    <w:rsid w:val="009A3E69"/>
    <w:rsid w:val="009A4A62"/>
    <w:rsid w:val="009A4DEB"/>
    <w:rsid w:val="009A6299"/>
    <w:rsid w:val="009B0207"/>
    <w:rsid w:val="009B02C0"/>
    <w:rsid w:val="009B089A"/>
    <w:rsid w:val="009B2551"/>
    <w:rsid w:val="009B2FCA"/>
    <w:rsid w:val="009B3258"/>
    <w:rsid w:val="009B3CD5"/>
    <w:rsid w:val="009B3E99"/>
    <w:rsid w:val="009B591E"/>
    <w:rsid w:val="009B63B3"/>
    <w:rsid w:val="009B66E1"/>
    <w:rsid w:val="009B6A20"/>
    <w:rsid w:val="009B7346"/>
    <w:rsid w:val="009B745F"/>
    <w:rsid w:val="009C143D"/>
    <w:rsid w:val="009C5669"/>
    <w:rsid w:val="009C6D47"/>
    <w:rsid w:val="009D0177"/>
    <w:rsid w:val="009D1331"/>
    <w:rsid w:val="009D1459"/>
    <w:rsid w:val="009D1DF2"/>
    <w:rsid w:val="009D3EEF"/>
    <w:rsid w:val="009D3F13"/>
    <w:rsid w:val="009D634A"/>
    <w:rsid w:val="009E0706"/>
    <w:rsid w:val="009E075D"/>
    <w:rsid w:val="009E360D"/>
    <w:rsid w:val="009E3E34"/>
    <w:rsid w:val="009E5C2F"/>
    <w:rsid w:val="009E5EAF"/>
    <w:rsid w:val="009E5F6F"/>
    <w:rsid w:val="009F2381"/>
    <w:rsid w:val="009F26C7"/>
    <w:rsid w:val="009F4B2E"/>
    <w:rsid w:val="009F4E2C"/>
    <w:rsid w:val="009F5143"/>
    <w:rsid w:val="009F5AE6"/>
    <w:rsid w:val="009F5CE2"/>
    <w:rsid w:val="009F68EA"/>
    <w:rsid w:val="00A01260"/>
    <w:rsid w:val="00A016ED"/>
    <w:rsid w:val="00A024EA"/>
    <w:rsid w:val="00A028F0"/>
    <w:rsid w:val="00A02F09"/>
    <w:rsid w:val="00A04127"/>
    <w:rsid w:val="00A10081"/>
    <w:rsid w:val="00A1020B"/>
    <w:rsid w:val="00A11B5A"/>
    <w:rsid w:val="00A11C17"/>
    <w:rsid w:val="00A13E6F"/>
    <w:rsid w:val="00A148DD"/>
    <w:rsid w:val="00A168F6"/>
    <w:rsid w:val="00A20A4F"/>
    <w:rsid w:val="00A21757"/>
    <w:rsid w:val="00A21A4E"/>
    <w:rsid w:val="00A22ACC"/>
    <w:rsid w:val="00A25E32"/>
    <w:rsid w:val="00A25F09"/>
    <w:rsid w:val="00A26770"/>
    <w:rsid w:val="00A26E0C"/>
    <w:rsid w:val="00A27515"/>
    <w:rsid w:val="00A27DD0"/>
    <w:rsid w:val="00A27EB2"/>
    <w:rsid w:val="00A30AB3"/>
    <w:rsid w:val="00A31246"/>
    <w:rsid w:val="00A35262"/>
    <w:rsid w:val="00A367DA"/>
    <w:rsid w:val="00A370E6"/>
    <w:rsid w:val="00A37CED"/>
    <w:rsid w:val="00A40AD8"/>
    <w:rsid w:val="00A40BC2"/>
    <w:rsid w:val="00A40E88"/>
    <w:rsid w:val="00A4179C"/>
    <w:rsid w:val="00A44184"/>
    <w:rsid w:val="00A44351"/>
    <w:rsid w:val="00A45B26"/>
    <w:rsid w:val="00A464B0"/>
    <w:rsid w:val="00A4786E"/>
    <w:rsid w:val="00A50692"/>
    <w:rsid w:val="00A5169E"/>
    <w:rsid w:val="00A5171B"/>
    <w:rsid w:val="00A51C79"/>
    <w:rsid w:val="00A52677"/>
    <w:rsid w:val="00A52EFC"/>
    <w:rsid w:val="00A534B6"/>
    <w:rsid w:val="00A557F0"/>
    <w:rsid w:val="00A56C54"/>
    <w:rsid w:val="00A606F4"/>
    <w:rsid w:val="00A61B35"/>
    <w:rsid w:val="00A637F9"/>
    <w:rsid w:val="00A63D55"/>
    <w:rsid w:val="00A64049"/>
    <w:rsid w:val="00A64AE2"/>
    <w:rsid w:val="00A64EB9"/>
    <w:rsid w:val="00A7038C"/>
    <w:rsid w:val="00A70437"/>
    <w:rsid w:val="00A70E92"/>
    <w:rsid w:val="00A7128C"/>
    <w:rsid w:val="00A7135B"/>
    <w:rsid w:val="00A7151A"/>
    <w:rsid w:val="00A71780"/>
    <w:rsid w:val="00A72FAF"/>
    <w:rsid w:val="00A72FB2"/>
    <w:rsid w:val="00A7328E"/>
    <w:rsid w:val="00A73D11"/>
    <w:rsid w:val="00A74658"/>
    <w:rsid w:val="00A7480E"/>
    <w:rsid w:val="00A74A97"/>
    <w:rsid w:val="00A74FBF"/>
    <w:rsid w:val="00A76C61"/>
    <w:rsid w:val="00A80340"/>
    <w:rsid w:val="00A81473"/>
    <w:rsid w:val="00A817A4"/>
    <w:rsid w:val="00A82FDD"/>
    <w:rsid w:val="00A83066"/>
    <w:rsid w:val="00A83994"/>
    <w:rsid w:val="00A84075"/>
    <w:rsid w:val="00A84D98"/>
    <w:rsid w:val="00A85BAC"/>
    <w:rsid w:val="00A8680F"/>
    <w:rsid w:val="00A87832"/>
    <w:rsid w:val="00A918DF"/>
    <w:rsid w:val="00A91A12"/>
    <w:rsid w:val="00A9344C"/>
    <w:rsid w:val="00A934DD"/>
    <w:rsid w:val="00A96013"/>
    <w:rsid w:val="00A962B3"/>
    <w:rsid w:val="00A97F52"/>
    <w:rsid w:val="00AA58AB"/>
    <w:rsid w:val="00AB0433"/>
    <w:rsid w:val="00AB0590"/>
    <w:rsid w:val="00AB2328"/>
    <w:rsid w:val="00AB2A27"/>
    <w:rsid w:val="00AB5DE2"/>
    <w:rsid w:val="00AB60FD"/>
    <w:rsid w:val="00AB750B"/>
    <w:rsid w:val="00AC0281"/>
    <w:rsid w:val="00AC0812"/>
    <w:rsid w:val="00AC2DCF"/>
    <w:rsid w:val="00AC4D69"/>
    <w:rsid w:val="00AC5777"/>
    <w:rsid w:val="00AC6F75"/>
    <w:rsid w:val="00AD083B"/>
    <w:rsid w:val="00AD35C9"/>
    <w:rsid w:val="00AD4C52"/>
    <w:rsid w:val="00AD5835"/>
    <w:rsid w:val="00AD7E4C"/>
    <w:rsid w:val="00AE04A9"/>
    <w:rsid w:val="00AE06A3"/>
    <w:rsid w:val="00AE125A"/>
    <w:rsid w:val="00AE137B"/>
    <w:rsid w:val="00AE4C44"/>
    <w:rsid w:val="00AE6C84"/>
    <w:rsid w:val="00AE7612"/>
    <w:rsid w:val="00AF184A"/>
    <w:rsid w:val="00AF1893"/>
    <w:rsid w:val="00AF1E79"/>
    <w:rsid w:val="00AF2134"/>
    <w:rsid w:val="00AF259A"/>
    <w:rsid w:val="00AF32B9"/>
    <w:rsid w:val="00AF4049"/>
    <w:rsid w:val="00AF4CDD"/>
    <w:rsid w:val="00AF5D47"/>
    <w:rsid w:val="00AF6322"/>
    <w:rsid w:val="00AF64F5"/>
    <w:rsid w:val="00AF6885"/>
    <w:rsid w:val="00AF7B5F"/>
    <w:rsid w:val="00AF7EE6"/>
    <w:rsid w:val="00B00126"/>
    <w:rsid w:val="00B005B7"/>
    <w:rsid w:val="00B00868"/>
    <w:rsid w:val="00B02200"/>
    <w:rsid w:val="00B03C31"/>
    <w:rsid w:val="00B04993"/>
    <w:rsid w:val="00B04C66"/>
    <w:rsid w:val="00B05304"/>
    <w:rsid w:val="00B062B4"/>
    <w:rsid w:val="00B071BB"/>
    <w:rsid w:val="00B071CF"/>
    <w:rsid w:val="00B07B62"/>
    <w:rsid w:val="00B12726"/>
    <w:rsid w:val="00B131E8"/>
    <w:rsid w:val="00B1476C"/>
    <w:rsid w:val="00B151B0"/>
    <w:rsid w:val="00B167E5"/>
    <w:rsid w:val="00B1685D"/>
    <w:rsid w:val="00B177EC"/>
    <w:rsid w:val="00B21B18"/>
    <w:rsid w:val="00B22DE6"/>
    <w:rsid w:val="00B22F74"/>
    <w:rsid w:val="00B23EC9"/>
    <w:rsid w:val="00B244E7"/>
    <w:rsid w:val="00B26060"/>
    <w:rsid w:val="00B26200"/>
    <w:rsid w:val="00B27EE0"/>
    <w:rsid w:val="00B320FD"/>
    <w:rsid w:val="00B33D19"/>
    <w:rsid w:val="00B36125"/>
    <w:rsid w:val="00B366CB"/>
    <w:rsid w:val="00B36D4F"/>
    <w:rsid w:val="00B3719B"/>
    <w:rsid w:val="00B417B3"/>
    <w:rsid w:val="00B42594"/>
    <w:rsid w:val="00B43132"/>
    <w:rsid w:val="00B45BDF"/>
    <w:rsid w:val="00B45C95"/>
    <w:rsid w:val="00B46FAF"/>
    <w:rsid w:val="00B504A8"/>
    <w:rsid w:val="00B50501"/>
    <w:rsid w:val="00B5166D"/>
    <w:rsid w:val="00B52D6E"/>
    <w:rsid w:val="00B53A6A"/>
    <w:rsid w:val="00B53AE0"/>
    <w:rsid w:val="00B54CAD"/>
    <w:rsid w:val="00B5506B"/>
    <w:rsid w:val="00B55165"/>
    <w:rsid w:val="00B5657B"/>
    <w:rsid w:val="00B56D25"/>
    <w:rsid w:val="00B56D49"/>
    <w:rsid w:val="00B57CE2"/>
    <w:rsid w:val="00B61A30"/>
    <w:rsid w:val="00B62535"/>
    <w:rsid w:val="00B62F23"/>
    <w:rsid w:val="00B63045"/>
    <w:rsid w:val="00B64969"/>
    <w:rsid w:val="00B6518A"/>
    <w:rsid w:val="00B72447"/>
    <w:rsid w:val="00B72894"/>
    <w:rsid w:val="00B738E5"/>
    <w:rsid w:val="00B73AB6"/>
    <w:rsid w:val="00B766FB"/>
    <w:rsid w:val="00B802FC"/>
    <w:rsid w:val="00B809D3"/>
    <w:rsid w:val="00B82CC7"/>
    <w:rsid w:val="00B8421F"/>
    <w:rsid w:val="00B84791"/>
    <w:rsid w:val="00B84FAE"/>
    <w:rsid w:val="00B85D32"/>
    <w:rsid w:val="00B86254"/>
    <w:rsid w:val="00B868F0"/>
    <w:rsid w:val="00B90DBB"/>
    <w:rsid w:val="00B9102B"/>
    <w:rsid w:val="00B9172D"/>
    <w:rsid w:val="00B91911"/>
    <w:rsid w:val="00B91CB2"/>
    <w:rsid w:val="00B91EF7"/>
    <w:rsid w:val="00B92986"/>
    <w:rsid w:val="00B929A9"/>
    <w:rsid w:val="00B92B90"/>
    <w:rsid w:val="00B9353E"/>
    <w:rsid w:val="00B9400E"/>
    <w:rsid w:val="00B94EA6"/>
    <w:rsid w:val="00B97B90"/>
    <w:rsid w:val="00B97BF2"/>
    <w:rsid w:val="00BA0AB0"/>
    <w:rsid w:val="00BA124B"/>
    <w:rsid w:val="00BA2114"/>
    <w:rsid w:val="00BA48F2"/>
    <w:rsid w:val="00BA4BA9"/>
    <w:rsid w:val="00BA54D1"/>
    <w:rsid w:val="00BA55C9"/>
    <w:rsid w:val="00BA71EB"/>
    <w:rsid w:val="00BA731F"/>
    <w:rsid w:val="00BA7755"/>
    <w:rsid w:val="00BA77CD"/>
    <w:rsid w:val="00BA7AAE"/>
    <w:rsid w:val="00BB0981"/>
    <w:rsid w:val="00BB0A68"/>
    <w:rsid w:val="00BB1B3F"/>
    <w:rsid w:val="00BB2E08"/>
    <w:rsid w:val="00BB36A9"/>
    <w:rsid w:val="00BB56C5"/>
    <w:rsid w:val="00BB67CA"/>
    <w:rsid w:val="00BB68B8"/>
    <w:rsid w:val="00BC215A"/>
    <w:rsid w:val="00BC29F8"/>
    <w:rsid w:val="00BC2A00"/>
    <w:rsid w:val="00BD10E7"/>
    <w:rsid w:val="00BD1142"/>
    <w:rsid w:val="00BD19B9"/>
    <w:rsid w:val="00BD1BCF"/>
    <w:rsid w:val="00BD1C55"/>
    <w:rsid w:val="00BD2409"/>
    <w:rsid w:val="00BD3043"/>
    <w:rsid w:val="00BD5354"/>
    <w:rsid w:val="00BD55F4"/>
    <w:rsid w:val="00BD6405"/>
    <w:rsid w:val="00BD6578"/>
    <w:rsid w:val="00BD6620"/>
    <w:rsid w:val="00BD69E9"/>
    <w:rsid w:val="00BD7C6A"/>
    <w:rsid w:val="00BD7F3C"/>
    <w:rsid w:val="00BE0955"/>
    <w:rsid w:val="00BE0ADD"/>
    <w:rsid w:val="00BE26E5"/>
    <w:rsid w:val="00BE2B14"/>
    <w:rsid w:val="00BF1DF3"/>
    <w:rsid w:val="00BF3CA0"/>
    <w:rsid w:val="00BF4338"/>
    <w:rsid w:val="00BF609C"/>
    <w:rsid w:val="00BF65A0"/>
    <w:rsid w:val="00BF69AF"/>
    <w:rsid w:val="00BF6B2B"/>
    <w:rsid w:val="00C0051F"/>
    <w:rsid w:val="00C00F78"/>
    <w:rsid w:val="00C03186"/>
    <w:rsid w:val="00C0355F"/>
    <w:rsid w:val="00C03BA6"/>
    <w:rsid w:val="00C03D7D"/>
    <w:rsid w:val="00C0482B"/>
    <w:rsid w:val="00C04EA0"/>
    <w:rsid w:val="00C04F9D"/>
    <w:rsid w:val="00C05048"/>
    <w:rsid w:val="00C05BA7"/>
    <w:rsid w:val="00C0612F"/>
    <w:rsid w:val="00C11290"/>
    <w:rsid w:val="00C113E3"/>
    <w:rsid w:val="00C114B3"/>
    <w:rsid w:val="00C16BEE"/>
    <w:rsid w:val="00C2036D"/>
    <w:rsid w:val="00C209C7"/>
    <w:rsid w:val="00C2371A"/>
    <w:rsid w:val="00C23AF0"/>
    <w:rsid w:val="00C23C02"/>
    <w:rsid w:val="00C23DA2"/>
    <w:rsid w:val="00C244B6"/>
    <w:rsid w:val="00C26E8D"/>
    <w:rsid w:val="00C27273"/>
    <w:rsid w:val="00C30CF9"/>
    <w:rsid w:val="00C31AD0"/>
    <w:rsid w:val="00C35E69"/>
    <w:rsid w:val="00C36341"/>
    <w:rsid w:val="00C36D2A"/>
    <w:rsid w:val="00C374A7"/>
    <w:rsid w:val="00C40056"/>
    <w:rsid w:val="00C427B2"/>
    <w:rsid w:val="00C42CC3"/>
    <w:rsid w:val="00C442F0"/>
    <w:rsid w:val="00C44612"/>
    <w:rsid w:val="00C450E7"/>
    <w:rsid w:val="00C468EA"/>
    <w:rsid w:val="00C46A56"/>
    <w:rsid w:val="00C5183D"/>
    <w:rsid w:val="00C52E1C"/>
    <w:rsid w:val="00C532AC"/>
    <w:rsid w:val="00C53C4F"/>
    <w:rsid w:val="00C544EE"/>
    <w:rsid w:val="00C549A2"/>
    <w:rsid w:val="00C552D5"/>
    <w:rsid w:val="00C57605"/>
    <w:rsid w:val="00C577A4"/>
    <w:rsid w:val="00C616D4"/>
    <w:rsid w:val="00C619C9"/>
    <w:rsid w:val="00C6255D"/>
    <w:rsid w:val="00C6353E"/>
    <w:rsid w:val="00C63A86"/>
    <w:rsid w:val="00C64626"/>
    <w:rsid w:val="00C65CC5"/>
    <w:rsid w:val="00C6672F"/>
    <w:rsid w:val="00C72144"/>
    <w:rsid w:val="00C724F8"/>
    <w:rsid w:val="00C72A37"/>
    <w:rsid w:val="00C72AA4"/>
    <w:rsid w:val="00C7470B"/>
    <w:rsid w:val="00C75CD1"/>
    <w:rsid w:val="00C75EA8"/>
    <w:rsid w:val="00C76255"/>
    <w:rsid w:val="00C76886"/>
    <w:rsid w:val="00C76A2D"/>
    <w:rsid w:val="00C76B07"/>
    <w:rsid w:val="00C770BE"/>
    <w:rsid w:val="00C80E03"/>
    <w:rsid w:val="00C81DFB"/>
    <w:rsid w:val="00C81EEE"/>
    <w:rsid w:val="00C8223A"/>
    <w:rsid w:val="00C82C57"/>
    <w:rsid w:val="00C84600"/>
    <w:rsid w:val="00C84653"/>
    <w:rsid w:val="00C84E1A"/>
    <w:rsid w:val="00C85196"/>
    <w:rsid w:val="00C85CF3"/>
    <w:rsid w:val="00C86559"/>
    <w:rsid w:val="00C86984"/>
    <w:rsid w:val="00C877AD"/>
    <w:rsid w:val="00C909E7"/>
    <w:rsid w:val="00C9151D"/>
    <w:rsid w:val="00C919ED"/>
    <w:rsid w:val="00C9236A"/>
    <w:rsid w:val="00C9274B"/>
    <w:rsid w:val="00C93D75"/>
    <w:rsid w:val="00C953AB"/>
    <w:rsid w:val="00C953FE"/>
    <w:rsid w:val="00C957D9"/>
    <w:rsid w:val="00C95AD6"/>
    <w:rsid w:val="00C965A9"/>
    <w:rsid w:val="00CA1CCD"/>
    <w:rsid w:val="00CA2198"/>
    <w:rsid w:val="00CA45C3"/>
    <w:rsid w:val="00CA54EA"/>
    <w:rsid w:val="00CA7D64"/>
    <w:rsid w:val="00CB0ABF"/>
    <w:rsid w:val="00CB403B"/>
    <w:rsid w:val="00CB5547"/>
    <w:rsid w:val="00CB62C3"/>
    <w:rsid w:val="00CC16CF"/>
    <w:rsid w:val="00CC2DA9"/>
    <w:rsid w:val="00CC44E2"/>
    <w:rsid w:val="00CC46A2"/>
    <w:rsid w:val="00CC5B59"/>
    <w:rsid w:val="00CC5E7F"/>
    <w:rsid w:val="00CC6CC4"/>
    <w:rsid w:val="00CC6F50"/>
    <w:rsid w:val="00CC725A"/>
    <w:rsid w:val="00CC7482"/>
    <w:rsid w:val="00CC7BCA"/>
    <w:rsid w:val="00CD1B26"/>
    <w:rsid w:val="00CD36D5"/>
    <w:rsid w:val="00CD41AE"/>
    <w:rsid w:val="00CD465A"/>
    <w:rsid w:val="00CD752A"/>
    <w:rsid w:val="00CE0C7A"/>
    <w:rsid w:val="00CE0D08"/>
    <w:rsid w:val="00CE12EA"/>
    <w:rsid w:val="00CE1D3B"/>
    <w:rsid w:val="00CE4A3A"/>
    <w:rsid w:val="00CE769D"/>
    <w:rsid w:val="00CE7C2F"/>
    <w:rsid w:val="00CF040A"/>
    <w:rsid w:val="00CF0499"/>
    <w:rsid w:val="00CF0BB2"/>
    <w:rsid w:val="00CF0EA8"/>
    <w:rsid w:val="00CF27E3"/>
    <w:rsid w:val="00CF2C8F"/>
    <w:rsid w:val="00CF2CF5"/>
    <w:rsid w:val="00CF3060"/>
    <w:rsid w:val="00CF3827"/>
    <w:rsid w:val="00CF3A16"/>
    <w:rsid w:val="00D002D6"/>
    <w:rsid w:val="00D0072B"/>
    <w:rsid w:val="00D01973"/>
    <w:rsid w:val="00D01EFD"/>
    <w:rsid w:val="00D024ED"/>
    <w:rsid w:val="00D02627"/>
    <w:rsid w:val="00D02973"/>
    <w:rsid w:val="00D033D2"/>
    <w:rsid w:val="00D034FF"/>
    <w:rsid w:val="00D045CB"/>
    <w:rsid w:val="00D05C00"/>
    <w:rsid w:val="00D078FE"/>
    <w:rsid w:val="00D07ED7"/>
    <w:rsid w:val="00D10182"/>
    <w:rsid w:val="00D10309"/>
    <w:rsid w:val="00D10398"/>
    <w:rsid w:val="00D10531"/>
    <w:rsid w:val="00D132B0"/>
    <w:rsid w:val="00D13C1C"/>
    <w:rsid w:val="00D14210"/>
    <w:rsid w:val="00D15F2F"/>
    <w:rsid w:val="00D1605E"/>
    <w:rsid w:val="00D16D2A"/>
    <w:rsid w:val="00D17D35"/>
    <w:rsid w:val="00D214EC"/>
    <w:rsid w:val="00D25020"/>
    <w:rsid w:val="00D2533B"/>
    <w:rsid w:val="00D256D4"/>
    <w:rsid w:val="00D26851"/>
    <w:rsid w:val="00D27080"/>
    <w:rsid w:val="00D276A5"/>
    <w:rsid w:val="00D3149C"/>
    <w:rsid w:val="00D32205"/>
    <w:rsid w:val="00D32975"/>
    <w:rsid w:val="00D345D3"/>
    <w:rsid w:val="00D34D51"/>
    <w:rsid w:val="00D4002C"/>
    <w:rsid w:val="00D40A78"/>
    <w:rsid w:val="00D40D5A"/>
    <w:rsid w:val="00D4102D"/>
    <w:rsid w:val="00D41A7A"/>
    <w:rsid w:val="00D41E39"/>
    <w:rsid w:val="00D41F36"/>
    <w:rsid w:val="00D4290B"/>
    <w:rsid w:val="00D434AF"/>
    <w:rsid w:val="00D4563A"/>
    <w:rsid w:val="00D45A52"/>
    <w:rsid w:val="00D46126"/>
    <w:rsid w:val="00D46EAF"/>
    <w:rsid w:val="00D47FA6"/>
    <w:rsid w:val="00D514C1"/>
    <w:rsid w:val="00D53481"/>
    <w:rsid w:val="00D545DE"/>
    <w:rsid w:val="00D54716"/>
    <w:rsid w:val="00D5486D"/>
    <w:rsid w:val="00D555B6"/>
    <w:rsid w:val="00D5658C"/>
    <w:rsid w:val="00D606CA"/>
    <w:rsid w:val="00D61DA3"/>
    <w:rsid w:val="00D61E10"/>
    <w:rsid w:val="00D622FE"/>
    <w:rsid w:val="00D639FD"/>
    <w:rsid w:val="00D64034"/>
    <w:rsid w:val="00D66044"/>
    <w:rsid w:val="00D66923"/>
    <w:rsid w:val="00D7177A"/>
    <w:rsid w:val="00D73975"/>
    <w:rsid w:val="00D74690"/>
    <w:rsid w:val="00D805C5"/>
    <w:rsid w:val="00D81924"/>
    <w:rsid w:val="00D82A1F"/>
    <w:rsid w:val="00D845C9"/>
    <w:rsid w:val="00D848AC"/>
    <w:rsid w:val="00D84E1A"/>
    <w:rsid w:val="00D87891"/>
    <w:rsid w:val="00D92A86"/>
    <w:rsid w:val="00D92C3A"/>
    <w:rsid w:val="00D9436C"/>
    <w:rsid w:val="00D956AA"/>
    <w:rsid w:val="00D9580A"/>
    <w:rsid w:val="00D95F96"/>
    <w:rsid w:val="00DA0F7C"/>
    <w:rsid w:val="00DA23A9"/>
    <w:rsid w:val="00DA345D"/>
    <w:rsid w:val="00DA3D8E"/>
    <w:rsid w:val="00DA449F"/>
    <w:rsid w:val="00DA52DD"/>
    <w:rsid w:val="00DA67CD"/>
    <w:rsid w:val="00DA6A9D"/>
    <w:rsid w:val="00DA7823"/>
    <w:rsid w:val="00DB3C56"/>
    <w:rsid w:val="00DB3D93"/>
    <w:rsid w:val="00DB6E55"/>
    <w:rsid w:val="00DB70A0"/>
    <w:rsid w:val="00DB7670"/>
    <w:rsid w:val="00DC23CB"/>
    <w:rsid w:val="00DC2CC5"/>
    <w:rsid w:val="00DC30EC"/>
    <w:rsid w:val="00DC3BFC"/>
    <w:rsid w:val="00DC5DA5"/>
    <w:rsid w:val="00DC5FFC"/>
    <w:rsid w:val="00DC69DA"/>
    <w:rsid w:val="00DC6AE2"/>
    <w:rsid w:val="00DD0A7A"/>
    <w:rsid w:val="00DD1298"/>
    <w:rsid w:val="00DD1A8C"/>
    <w:rsid w:val="00DD1D48"/>
    <w:rsid w:val="00DD2773"/>
    <w:rsid w:val="00DD33D7"/>
    <w:rsid w:val="00DD4B78"/>
    <w:rsid w:val="00DD564B"/>
    <w:rsid w:val="00DD5659"/>
    <w:rsid w:val="00DD5A37"/>
    <w:rsid w:val="00DD61F4"/>
    <w:rsid w:val="00DD63DB"/>
    <w:rsid w:val="00DD71D3"/>
    <w:rsid w:val="00DD7A6A"/>
    <w:rsid w:val="00DD7E52"/>
    <w:rsid w:val="00DD7F66"/>
    <w:rsid w:val="00DE129A"/>
    <w:rsid w:val="00DE199E"/>
    <w:rsid w:val="00DE270C"/>
    <w:rsid w:val="00DF2AE1"/>
    <w:rsid w:val="00DF319A"/>
    <w:rsid w:val="00DF3D38"/>
    <w:rsid w:val="00DF42F5"/>
    <w:rsid w:val="00DF57F5"/>
    <w:rsid w:val="00DF5D68"/>
    <w:rsid w:val="00DF5F12"/>
    <w:rsid w:val="00DF7BEC"/>
    <w:rsid w:val="00E006F4"/>
    <w:rsid w:val="00E014CC"/>
    <w:rsid w:val="00E03701"/>
    <w:rsid w:val="00E05DFB"/>
    <w:rsid w:val="00E114B9"/>
    <w:rsid w:val="00E1217B"/>
    <w:rsid w:val="00E12D6F"/>
    <w:rsid w:val="00E15B73"/>
    <w:rsid w:val="00E15D78"/>
    <w:rsid w:val="00E16367"/>
    <w:rsid w:val="00E2024D"/>
    <w:rsid w:val="00E205E9"/>
    <w:rsid w:val="00E2166D"/>
    <w:rsid w:val="00E2179B"/>
    <w:rsid w:val="00E23320"/>
    <w:rsid w:val="00E25335"/>
    <w:rsid w:val="00E30F47"/>
    <w:rsid w:val="00E31BF5"/>
    <w:rsid w:val="00E34965"/>
    <w:rsid w:val="00E369F9"/>
    <w:rsid w:val="00E40434"/>
    <w:rsid w:val="00E408E3"/>
    <w:rsid w:val="00E40F20"/>
    <w:rsid w:val="00E41E8B"/>
    <w:rsid w:val="00E42D1E"/>
    <w:rsid w:val="00E42FE6"/>
    <w:rsid w:val="00E43AD5"/>
    <w:rsid w:val="00E51111"/>
    <w:rsid w:val="00E516C4"/>
    <w:rsid w:val="00E52999"/>
    <w:rsid w:val="00E53BAF"/>
    <w:rsid w:val="00E53BF4"/>
    <w:rsid w:val="00E53E4F"/>
    <w:rsid w:val="00E548EF"/>
    <w:rsid w:val="00E54CE8"/>
    <w:rsid w:val="00E5532B"/>
    <w:rsid w:val="00E60FA0"/>
    <w:rsid w:val="00E62F0E"/>
    <w:rsid w:val="00E640C9"/>
    <w:rsid w:val="00E64675"/>
    <w:rsid w:val="00E65909"/>
    <w:rsid w:val="00E70225"/>
    <w:rsid w:val="00E71D21"/>
    <w:rsid w:val="00E814D8"/>
    <w:rsid w:val="00E8212D"/>
    <w:rsid w:val="00E8407A"/>
    <w:rsid w:val="00E8430B"/>
    <w:rsid w:val="00E85D03"/>
    <w:rsid w:val="00E8645B"/>
    <w:rsid w:val="00E86B01"/>
    <w:rsid w:val="00E86E2B"/>
    <w:rsid w:val="00E86E79"/>
    <w:rsid w:val="00E87440"/>
    <w:rsid w:val="00E90F15"/>
    <w:rsid w:val="00E90F8E"/>
    <w:rsid w:val="00E91CBA"/>
    <w:rsid w:val="00E923B8"/>
    <w:rsid w:val="00E92457"/>
    <w:rsid w:val="00E937B6"/>
    <w:rsid w:val="00E95129"/>
    <w:rsid w:val="00E95DE1"/>
    <w:rsid w:val="00E96295"/>
    <w:rsid w:val="00E974A2"/>
    <w:rsid w:val="00E97668"/>
    <w:rsid w:val="00EA1A6F"/>
    <w:rsid w:val="00EA1B36"/>
    <w:rsid w:val="00EA2D73"/>
    <w:rsid w:val="00EA584D"/>
    <w:rsid w:val="00EA59D7"/>
    <w:rsid w:val="00EA62F1"/>
    <w:rsid w:val="00EB0D92"/>
    <w:rsid w:val="00EB4B0D"/>
    <w:rsid w:val="00EB4E6D"/>
    <w:rsid w:val="00EB6D45"/>
    <w:rsid w:val="00EB6F7E"/>
    <w:rsid w:val="00EB720B"/>
    <w:rsid w:val="00EC0DE6"/>
    <w:rsid w:val="00EC188A"/>
    <w:rsid w:val="00EC2854"/>
    <w:rsid w:val="00EC356C"/>
    <w:rsid w:val="00EC581D"/>
    <w:rsid w:val="00EC6004"/>
    <w:rsid w:val="00ED06B8"/>
    <w:rsid w:val="00ED1998"/>
    <w:rsid w:val="00ED2104"/>
    <w:rsid w:val="00ED2AC1"/>
    <w:rsid w:val="00ED2EB2"/>
    <w:rsid w:val="00ED42BE"/>
    <w:rsid w:val="00ED4415"/>
    <w:rsid w:val="00ED5B05"/>
    <w:rsid w:val="00ED66E2"/>
    <w:rsid w:val="00EE01AB"/>
    <w:rsid w:val="00EE1D38"/>
    <w:rsid w:val="00EE3F8F"/>
    <w:rsid w:val="00EE4F81"/>
    <w:rsid w:val="00EE5604"/>
    <w:rsid w:val="00EE6DA7"/>
    <w:rsid w:val="00EF2267"/>
    <w:rsid w:val="00EF272F"/>
    <w:rsid w:val="00EF2912"/>
    <w:rsid w:val="00EF2A30"/>
    <w:rsid w:val="00EF2C6B"/>
    <w:rsid w:val="00EF450C"/>
    <w:rsid w:val="00EF4558"/>
    <w:rsid w:val="00EF625A"/>
    <w:rsid w:val="00EF6993"/>
    <w:rsid w:val="00EF75C3"/>
    <w:rsid w:val="00EF769B"/>
    <w:rsid w:val="00F027C0"/>
    <w:rsid w:val="00F02849"/>
    <w:rsid w:val="00F029BA"/>
    <w:rsid w:val="00F051F3"/>
    <w:rsid w:val="00F06903"/>
    <w:rsid w:val="00F06DB5"/>
    <w:rsid w:val="00F07178"/>
    <w:rsid w:val="00F100E6"/>
    <w:rsid w:val="00F10139"/>
    <w:rsid w:val="00F115A2"/>
    <w:rsid w:val="00F1245F"/>
    <w:rsid w:val="00F13AEB"/>
    <w:rsid w:val="00F1424A"/>
    <w:rsid w:val="00F145D5"/>
    <w:rsid w:val="00F15451"/>
    <w:rsid w:val="00F168BE"/>
    <w:rsid w:val="00F1693E"/>
    <w:rsid w:val="00F17E64"/>
    <w:rsid w:val="00F2524E"/>
    <w:rsid w:val="00F2583C"/>
    <w:rsid w:val="00F264E9"/>
    <w:rsid w:val="00F26B72"/>
    <w:rsid w:val="00F3105E"/>
    <w:rsid w:val="00F31279"/>
    <w:rsid w:val="00F32428"/>
    <w:rsid w:val="00F32731"/>
    <w:rsid w:val="00F372D6"/>
    <w:rsid w:val="00F378D7"/>
    <w:rsid w:val="00F4045A"/>
    <w:rsid w:val="00F40974"/>
    <w:rsid w:val="00F40EAD"/>
    <w:rsid w:val="00F4178D"/>
    <w:rsid w:val="00F42DFA"/>
    <w:rsid w:val="00F42FDB"/>
    <w:rsid w:val="00F43382"/>
    <w:rsid w:val="00F43F60"/>
    <w:rsid w:val="00F444EA"/>
    <w:rsid w:val="00F44D31"/>
    <w:rsid w:val="00F4658B"/>
    <w:rsid w:val="00F503DD"/>
    <w:rsid w:val="00F5056D"/>
    <w:rsid w:val="00F50C24"/>
    <w:rsid w:val="00F52CF9"/>
    <w:rsid w:val="00F52E34"/>
    <w:rsid w:val="00F54C81"/>
    <w:rsid w:val="00F56151"/>
    <w:rsid w:val="00F56CE7"/>
    <w:rsid w:val="00F61593"/>
    <w:rsid w:val="00F61AA0"/>
    <w:rsid w:val="00F622B0"/>
    <w:rsid w:val="00F6241F"/>
    <w:rsid w:val="00F663A1"/>
    <w:rsid w:val="00F71490"/>
    <w:rsid w:val="00F7343A"/>
    <w:rsid w:val="00F74011"/>
    <w:rsid w:val="00F74699"/>
    <w:rsid w:val="00F763DD"/>
    <w:rsid w:val="00F76AD9"/>
    <w:rsid w:val="00F76F6A"/>
    <w:rsid w:val="00F80A66"/>
    <w:rsid w:val="00F81BFA"/>
    <w:rsid w:val="00F82122"/>
    <w:rsid w:val="00F850FF"/>
    <w:rsid w:val="00F8629A"/>
    <w:rsid w:val="00F907B9"/>
    <w:rsid w:val="00F9139D"/>
    <w:rsid w:val="00F969AE"/>
    <w:rsid w:val="00F974ED"/>
    <w:rsid w:val="00FA1951"/>
    <w:rsid w:val="00FA4A04"/>
    <w:rsid w:val="00FA4FF8"/>
    <w:rsid w:val="00FA52CE"/>
    <w:rsid w:val="00FA763C"/>
    <w:rsid w:val="00FB013E"/>
    <w:rsid w:val="00FB11D9"/>
    <w:rsid w:val="00FB18CD"/>
    <w:rsid w:val="00FB2DD4"/>
    <w:rsid w:val="00FB4E4F"/>
    <w:rsid w:val="00FB5013"/>
    <w:rsid w:val="00FB5BB5"/>
    <w:rsid w:val="00FB5DF8"/>
    <w:rsid w:val="00FB79F0"/>
    <w:rsid w:val="00FC1B6B"/>
    <w:rsid w:val="00FC4EFE"/>
    <w:rsid w:val="00FC5695"/>
    <w:rsid w:val="00FC5783"/>
    <w:rsid w:val="00FC5CB9"/>
    <w:rsid w:val="00FC7E36"/>
    <w:rsid w:val="00FD0915"/>
    <w:rsid w:val="00FD166C"/>
    <w:rsid w:val="00FD1BDA"/>
    <w:rsid w:val="00FD1FC8"/>
    <w:rsid w:val="00FD6082"/>
    <w:rsid w:val="00FD64E6"/>
    <w:rsid w:val="00FD7360"/>
    <w:rsid w:val="00FD7823"/>
    <w:rsid w:val="00FD7926"/>
    <w:rsid w:val="00FD7C3E"/>
    <w:rsid w:val="00FE164B"/>
    <w:rsid w:val="00FE6003"/>
    <w:rsid w:val="00FE6BBC"/>
    <w:rsid w:val="00FE7D95"/>
    <w:rsid w:val="00FF0887"/>
    <w:rsid w:val="00FF1004"/>
    <w:rsid w:val="00FF1409"/>
    <w:rsid w:val="00FF1A3F"/>
    <w:rsid w:val="00FF36B7"/>
    <w:rsid w:val="00FF4A55"/>
    <w:rsid w:val="00FF4F80"/>
    <w:rsid w:val="00FF5194"/>
    <w:rsid w:val="00FF5AB2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9F2A88-BCDE-4832-9CBB-714A0722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40A1"/>
    <w:pPr>
      <w:widowControl w:val="0"/>
      <w:suppressAutoHyphens/>
    </w:pPr>
    <w:rPr>
      <w:rFonts w:eastAsia="Lucida Sans Unicode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1340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340A1"/>
    <w:pPr>
      <w:keepNext/>
      <w:tabs>
        <w:tab w:val="num" w:pos="576"/>
      </w:tabs>
      <w:ind w:left="576" w:hanging="576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1340A1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1340A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1340A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340A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A4BA9"/>
    <w:pPr>
      <w:keepNext/>
      <w:widowControl/>
      <w:suppressAutoHyphens w:val="0"/>
      <w:spacing w:line="360" w:lineRule="auto"/>
      <w:ind w:left="2832" w:firstLine="708"/>
      <w:outlineLvl w:val="6"/>
    </w:pPr>
    <w:rPr>
      <w:rFonts w:eastAsia="Times New Roman"/>
      <w:bCs/>
      <w:kern w:val="0"/>
      <w:sz w:val="28"/>
      <w:lang w:eastAsia="ru-RU"/>
    </w:rPr>
  </w:style>
  <w:style w:type="paragraph" w:styleId="8">
    <w:name w:val="heading 8"/>
    <w:basedOn w:val="a"/>
    <w:next w:val="a"/>
    <w:link w:val="80"/>
    <w:qFormat/>
    <w:rsid w:val="001340A1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340A1"/>
    <w:pPr>
      <w:spacing w:after="120"/>
    </w:pPr>
  </w:style>
  <w:style w:type="paragraph" w:customStyle="1" w:styleId="31">
    <w:name w:val="Основной текст с отступом 31"/>
    <w:basedOn w:val="a"/>
    <w:rsid w:val="001340A1"/>
    <w:pPr>
      <w:ind w:firstLine="720"/>
      <w:jc w:val="both"/>
    </w:pPr>
    <w:rPr>
      <w:sz w:val="28"/>
    </w:rPr>
  </w:style>
  <w:style w:type="paragraph" w:customStyle="1" w:styleId="21">
    <w:name w:val="Основной текст с отступом 21"/>
    <w:basedOn w:val="a"/>
    <w:rsid w:val="001340A1"/>
    <w:pPr>
      <w:tabs>
        <w:tab w:val="left" w:pos="4544"/>
      </w:tabs>
      <w:ind w:left="426"/>
      <w:jc w:val="both"/>
    </w:pPr>
    <w:rPr>
      <w:sz w:val="28"/>
    </w:rPr>
  </w:style>
  <w:style w:type="paragraph" w:styleId="a5">
    <w:name w:val="Body Text Indent"/>
    <w:basedOn w:val="a"/>
    <w:link w:val="a6"/>
    <w:rsid w:val="001340A1"/>
    <w:pPr>
      <w:tabs>
        <w:tab w:val="left" w:pos="0"/>
      </w:tabs>
      <w:ind w:firstLine="720"/>
      <w:jc w:val="both"/>
    </w:pPr>
    <w:rPr>
      <w:b/>
      <w:sz w:val="28"/>
    </w:rPr>
  </w:style>
  <w:style w:type="paragraph" w:styleId="a7">
    <w:name w:val="header"/>
    <w:basedOn w:val="a"/>
    <w:link w:val="a8"/>
    <w:uiPriority w:val="99"/>
    <w:rsid w:val="001340A1"/>
    <w:pPr>
      <w:widowControl/>
      <w:tabs>
        <w:tab w:val="center" w:pos="4153"/>
        <w:tab w:val="right" w:pos="8306"/>
      </w:tabs>
      <w:suppressAutoHyphens w:val="0"/>
    </w:pPr>
    <w:rPr>
      <w:rFonts w:eastAsia="Times New Roman"/>
      <w:kern w:val="0"/>
      <w:sz w:val="20"/>
      <w:szCs w:val="20"/>
      <w:lang w:eastAsia="ru-RU"/>
    </w:rPr>
  </w:style>
  <w:style w:type="character" w:styleId="a9">
    <w:name w:val="page number"/>
    <w:basedOn w:val="a0"/>
    <w:rsid w:val="001340A1"/>
  </w:style>
  <w:style w:type="paragraph" w:styleId="22">
    <w:name w:val="Body Text Indent 2"/>
    <w:basedOn w:val="a"/>
    <w:link w:val="23"/>
    <w:rsid w:val="001340A1"/>
    <w:pPr>
      <w:spacing w:after="120" w:line="480" w:lineRule="auto"/>
      <w:ind w:left="283"/>
    </w:pPr>
  </w:style>
  <w:style w:type="paragraph" w:styleId="24">
    <w:name w:val="Body Text 2"/>
    <w:basedOn w:val="a"/>
    <w:link w:val="25"/>
    <w:rsid w:val="001340A1"/>
    <w:pPr>
      <w:spacing w:after="120" w:line="480" w:lineRule="auto"/>
    </w:pPr>
  </w:style>
  <w:style w:type="paragraph" w:styleId="aa">
    <w:name w:val="Block Text"/>
    <w:basedOn w:val="a"/>
    <w:rsid w:val="001340A1"/>
    <w:pPr>
      <w:widowControl/>
      <w:suppressAutoHyphens w:val="0"/>
      <w:ind w:left="-567" w:right="-619"/>
    </w:pPr>
    <w:rPr>
      <w:rFonts w:eastAsia="Times New Roman"/>
      <w:b/>
      <w:kern w:val="0"/>
      <w:szCs w:val="20"/>
      <w:lang w:eastAsia="ru-RU"/>
    </w:rPr>
  </w:style>
  <w:style w:type="paragraph" w:customStyle="1" w:styleId="210">
    <w:name w:val="Основной текст 21"/>
    <w:basedOn w:val="a"/>
    <w:rsid w:val="001340A1"/>
    <w:pPr>
      <w:widowControl/>
      <w:suppressAutoHyphens w:val="0"/>
      <w:ind w:left="-284"/>
    </w:pPr>
    <w:rPr>
      <w:rFonts w:eastAsia="Times New Roman"/>
      <w:kern w:val="0"/>
      <w:sz w:val="28"/>
      <w:szCs w:val="20"/>
      <w:lang w:eastAsia="ru-RU"/>
    </w:rPr>
  </w:style>
  <w:style w:type="paragraph" w:customStyle="1" w:styleId="ab">
    <w:name w:val="Стиль"/>
    <w:rsid w:val="001340A1"/>
    <w:pPr>
      <w:widowControl w:val="0"/>
      <w:snapToGrid w:val="0"/>
      <w:ind w:firstLine="720"/>
      <w:jc w:val="both"/>
    </w:pPr>
    <w:rPr>
      <w:rFonts w:ascii="Arial" w:hAnsi="Arial"/>
    </w:rPr>
  </w:style>
  <w:style w:type="paragraph" w:customStyle="1" w:styleId="211">
    <w:name w:val="Основной текст 21"/>
    <w:basedOn w:val="a"/>
    <w:rsid w:val="001340A1"/>
    <w:pPr>
      <w:widowControl/>
      <w:spacing w:after="120" w:line="480" w:lineRule="auto"/>
    </w:pPr>
    <w:rPr>
      <w:rFonts w:eastAsia="Times New Roman"/>
      <w:kern w:val="0"/>
      <w:sz w:val="20"/>
      <w:szCs w:val="20"/>
    </w:rPr>
  </w:style>
  <w:style w:type="paragraph" w:styleId="32">
    <w:name w:val="Body Text 3"/>
    <w:basedOn w:val="a"/>
    <w:link w:val="33"/>
    <w:rsid w:val="00ED2104"/>
    <w:pPr>
      <w:spacing w:after="120"/>
    </w:pPr>
    <w:rPr>
      <w:sz w:val="16"/>
      <w:szCs w:val="16"/>
    </w:rPr>
  </w:style>
  <w:style w:type="character" w:styleId="ac">
    <w:name w:val="Hyperlink"/>
    <w:basedOn w:val="a0"/>
    <w:rsid w:val="00ED2104"/>
    <w:rPr>
      <w:color w:val="0000FF"/>
      <w:u w:val="single"/>
    </w:rPr>
  </w:style>
  <w:style w:type="paragraph" w:customStyle="1" w:styleId="11">
    <w:name w:val="Обычный1"/>
    <w:rsid w:val="00BA4BA9"/>
  </w:style>
  <w:style w:type="paragraph" w:styleId="ad">
    <w:name w:val="footer"/>
    <w:basedOn w:val="a"/>
    <w:link w:val="ae"/>
    <w:uiPriority w:val="99"/>
    <w:rsid w:val="00BA4BA9"/>
    <w:pPr>
      <w:widowControl/>
      <w:tabs>
        <w:tab w:val="center" w:pos="4677"/>
        <w:tab w:val="right" w:pos="9355"/>
      </w:tabs>
      <w:suppressAutoHyphens w:val="0"/>
    </w:pPr>
    <w:rPr>
      <w:rFonts w:eastAsia="Times New Roman"/>
      <w:kern w:val="0"/>
      <w:szCs w:val="20"/>
      <w:lang w:eastAsia="ru-RU"/>
    </w:rPr>
  </w:style>
  <w:style w:type="paragraph" w:styleId="34">
    <w:name w:val="Body Text Indent 3"/>
    <w:basedOn w:val="a"/>
    <w:link w:val="35"/>
    <w:rsid w:val="00BA4BA9"/>
    <w:pPr>
      <w:widowControl/>
      <w:suppressAutoHyphens w:val="0"/>
      <w:spacing w:line="360" w:lineRule="auto"/>
      <w:ind w:firstLine="700"/>
      <w:jc w:val="both"/>
    </w:pPr>
    <w:rPr>
      <w:rFonts w:eastAsia="Times New Roman"/>
      <w:b/>
      <w:bCs/>
      <w:kern w:val="0"/>
      <w:sz w:val="28"/>
      <w:lang w:eastAsia="ru-RU"/>
    </w:rPr>
  </w:style>
  <w:style w:type="character" w:customStyle="1" w:styleId="val">
    <w:name w:val="val"/>
    <w:basedOn w:val="a0"/>
    <w:rsid w:val="00BA4BA9"/>
  </w:style>
  <w:style w:type="paragraph" w:customStyle="1" w:styleId="ConsPlusNonformat">
    <w:name w:val="ConsPlusNonformat"/>
    <w:rsid w:val="00BA4BA9"/>
    <w:pPr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">
    <w:name w:val="Заголовок таблицы"/>
    <w:basedOn w:val="a"/>
    <w:rsid w:val="00BA4BA9"/>
    <w:pPr>
      <w:widowControl/>
      <w:suppressLineNumbers/>
      <w:jc w:val="center"/>
    </w:pPr>
    <w:rPr>
      <w:rFonts w:eastAsia="Times New Roman"/>
      <w:b/>
      <w:bCs/>
      <w:kern w:val="0"/>
      <w:sz w:val="20"/>
      <w:szCs w:val="20"/>
    </w:rPr>
  </w:style>
  <w:style w:type="paragraph" w:styleId="af0">
    <w:name w:val="No Spacing"/>
    <w:qFormat/>
    <w:rsid w:val="00BA4BA9"/>
    <w:rPr>
      <w:rFonts w:ascii="Calibri" w:hAnsi="Calibri"/>
      <w:sz w:val="22"/>
      <w:szCs w:val="22"/>
    </w:rPr>
  </w:style>
  <w:style w:type="paragraph" w:customStyle="1" w:styleId="a00">
    <w:name w:val="a0"/>
    <w:basedOn w:val="a"/>
    <w:rsid w:val="00BA4BA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paragraph" w:customStyle="1" w:styleId="a10">
    <w:name w:val="a1"/>
    <w:basedOn w:val="a"/>
    <w:rsid w:val="00BA4BA9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6E5AB5"/>
  </w:style>
  <w:style w:type="character" w:customStyle="1" w:styleId="10">
    <w:name w:val="Заголовок 1 Знак"/>
    <w:basedOn w:val="a0"/>
    <w:link w:val="1"/>
    <w:rsid w:val="00D01EFD"/>
    <w:rPr>
      <w:rFonts w:ascii="Arial" w:eastAsia="Lucida Sans Unicode" w:hAnsi="Arial" w:cs="Arial"/>
      <w:b/>
      <w:bCs/>
      <w:kern w:val="32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D01EFD"/>
    <w:rPr>
      <w:rFonts w:eastAsia="Lucida Sans Unicode"/>
      <w:b/>
      <w:kern w:val="1"/>
      <w:sz w:val="28"/>
      <w:szCs w:val="24"/>
      <w:lang w:eastAsia="ar-SA"/>
    </w:rPr>
  </w:style>
  <w:style w:type="character" w:customStyle="1" w:styleId="30">
    <w:name w:val="Заголовок 3 Знак"/>
    <w:basedOn w:val="a0"/>
    <w:link w:val="3"/>
    <w:rsid w:val="00D01EFD"/>
    <w:rPr>
      <w:rFonts w:ascii="Arial" w:eastAsia="Lucida Sans Unicode" w:hAnsi="Arial" w:cs="Arial"/>
      <w:b/>
      <w:bCs/>
      <w:kern w:val="1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D01EFD"/>
    <w:rPr>
      <w:rFonts w:eastAsia="Lucida Sans Unicode"/>
      <w:b/>
      <w:bCs/>
      <w:kern w:val="1"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D01EFD"/>
    <w:rPr>
      <w:rFonts w:eastAsia="Lucida Sans Unicode"/>
      <w:b/>
      <w:bCs/>
      <w:i/>
      <w:iCs/>
      <w:kern w:val="1"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D01EFD"/>
    <w:rPr>
      <w:rFonts w:eastAsia="Lucida Sans Unicode"/>
      <w:b/>
      <w:bCs/>
      <w:kern w:val="1"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D01EFD"/>
    <w:rPr>
      <w:bCs/>
      <w:sz w:val="28"/>
      <w:szCs w:val="24"/>
    </w:rPr>
  </w:style>
  <w:style w:type="character" w:customStyle="1" w:styleId="80">
    <w:name w:val="Заголовок 8 Знак"/>
    <w:basedOn w:val="a0"/>
    <w:link w:val="8"/>
    <w:rsid w:val="00D01EFD"/>
    <w:rPr>
      <w:rFonts w:eastAsia="Lucida Sans Unicode"/>
      <w:i/>
      <w:iCs/>
      <w:kern w:val="1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01EFD"/>
    <w:rPr>
      <w:rFonts w:eastAsia="Lucida Sans Unicode"/>
      <w:kern w:val="1"/>
      <w:sz w:val="24"/>
      <w:szCs w:val="24"/>
      <w:lang w:eastAsia="ar-SA"/>
    </w:rPr>
  </w:style>
  <w:style w:type="character" w:customStyle="1" w:styleId="a6">
    <w:name w:val="Основной текст с отступом Знак"/>
    <w:basedOn w:val="a0"/>
    <w:link w:val="a5"/>
    <w:rsid w:val="00D01EFD"/>
    <w:rPr>
      <w:rFonts w:eastAsia="Lucida Sans Unicode"/>
      <w:b/>
      <w:kern w:val="1"/>
      <w:sz w:val="28"/>
      <w:szCs w:val="24"/>
      <w:lang w:eastAsia="ar-SA"/>
    </w:rPr>
  </w:style>
  <w:style w:type="character" w:customStyle="1" w:styleId="23">
    <w:name w:val="Основной текст с отступом 2 Знак"/>
    <w:basedOn w:val="a0"/>
    <w:link w:val="22"/>
    <w:rsid w:val="00D01EFD"/>
    <w:rPr>
      <w:rFonts w:eastAsia="Lucida Sans Unicode"/>
      <w:kern w:val="1"/>
      <w:sz w:val="24"/>
      <w:szCs w:val="24"/>
      <w:lang w:eastAsia="ar-SA"/>
    </w:rPr>
  </w:style>
  <w:style w:type="character" w:customStyle="1" w:styleId="25">
    <w:name w:val="Основной текст 2 Знак"/>
    <w:basedOn w:val="a0"/>
    <w:link w:val="24"/>
    <w:rsid w:val="00D01EFD"/>
    <w:rPr>
      <w:rFonts w:eastAsia="Lucida Sans Unicode"/>
      <w:kern w:val="1"/>
      <w:sz w:val="24"/>
      <w:szCs w:val="24"/>
      <w:lang w:eastAsia="ar-SA"/>
    </w:rPr>
  </w:style>
  <w:style w:type="character" w:customStyle="1" w:styleId="33">
    <w:name w:val="Основной текст 3 Знак"/>
    <w:basedOn w:val="a0"/>
    <w:link w:val="32"/>
    <w:rsid w:val="00D01EFD"/>
    <w:rPr>
      <w:rFonts w:eastAsia="Lucida Sans Unicode"/>
      <w:kern w:val="1"/>
      <w:sz w:val="16"/>
      <w:szCs w:val="16"/>
      <w:lang w:eastAsia="ar-SA"/>
    </w:rPr>
  </w:style>
  <w:style w:type="character" w:customStyle="1" w:styleId="ae">
    <w:name w:val="Нижний колонтитул Знак"/>
    <w:basedOn w:val="a0"/>
    <w:link w:val="ad"/>
    <w:uiPriority w:val="99"/>
    <w:rsid w:val="00D01EFD"/>
    <w:rPr>
      <w:sz w:val="24"/>
    </w:rPr>
  </w:style>
  <w:style w:type="character" w:customStyle="1" w:styleId="35">
    <w:name w:val="Основной текст с отступом 3 Знак"/>
    <w:basedOn w:val="a0"/>
    <w:link w:val="34"/>
    <w:rsid w:val="00D01EFD"/>
    <w:rPr>
      <w:b/>
      <w:bCs/>
      <w:sz w:val="28"/>
      <w:szCs w:val="24"/>
    </w:rPr>
  </w:style>
  <w:style w:type="paragraph" w:customStyle="1" w:styleId="12">
    <w:name w:val="Стиль1"/>
    <w:basedOn w:val="a"/>
    <w:uiPriority w:val="99"/>
    <w:rsid w:val="00827A92"/>
    <w:pPr>
      <w:widowControl/>
      <w:suppressAutoHyphens w:val="0"/>
      <w:jc w:val="both"/>
    </w:pPr>
    <w:rPr>
      <w:rFonts w:eastAsia="Times New Roman"/>
      <w:kern w:val="0"/>
      <w:sz w:val="20"/>
      <w:szCs w:val="20"/>
      <w:lang w:eastAsia="ru-RU"/>
    </w:rPr>
  </w:style>
  <w:style w:type="paragraph" w:styleId="af1">
    <w:name w:val="Balloon Text"/>
    <w:basedOn w:val="a"/>
    <w:link w:val="af2"/>
    <w:rsid w:val="00CF0BB2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CF0BB2"/>
    <w:rPr>
      <w:rFonts w:ascii="Tahoma" w:eastAsia="Lucida Sans Unicode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79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6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19E4EA-16A5-488C-9C30-432D15609F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807</Words>
  <Characters>4606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/>
  <LinksUpToDate>false</LinksUpToDate>
  <CharactersWithSpaces>5403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subject/>
  <dc:creator>User</dc:creator>
  <cp:keywords/>
  <dc:description/>
  <cp:lastModifiedBy>user</cp:lastModifiedBy>
  <cp:revision>2</cp:revision>
  <cp:lastPrinted>2011-07-11T06:43:00Z</cp:lastPrinted>
  <dcterms:created xsi:type="dcterms:W3CDTF">2020-02-13T13:22:00Z</dcterms:created>
  <dcterms:modified xsi:type="dcterms:W3CDTF">2020-02-13T13:22:00Z</dcterms:modified>
</cp:coreProperties>
</file>